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B6" w:rsidRDefault="00FA622A" w:rsidP="001674B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editId="1E524C81">
            <wp:simplePos x="0" y="0"/>
            <wp:positionH relativeFrom="column">
              <wp:posOffset>2978150</wp:posOffset>
            </wp:positionH>
            <wp:positionV relativeFrom="paragraph">
              <wp:posOffset>-574040</wp:posOffset>
            </wp:positionV>
            <wp:extent cx="528955" cy="642620"/>
            <wp:effectExtent l="0" t="0" r="4445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editId="3DB93A54">
            <wp:simplePos x="0" y="0"/>
            <wp:positionH relativeFrom="column">
              <wp:posOffset>5530215</wp:posOffset>
            </wp:positionH>
            <wp:positionV relativeFrom="paragraph">
              <wp:posOffset>-787400</wp:posOffset>
            </wp:positionV>
            <wp:extent cx="989330" cy="931545"/>
            <wp:effectExtent l="0" t="0" r="1270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editId="075D3A79">
            <wp:simplePos x="0" y="0"/>
            <wp:positionH relativeFrom="column">
              <wp:posOffset>4779010</wp:posOffset>
            </wp:positionH>
            <wp:positionV relativeFrom="paragraph">
              <wp:posOffset>-577215</wp:posOffset>
            </wp:positionV>
            <wp:extent cx="676275" cy="607695"/>
            <wp:effectExtent l="0" t="0" r="9525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editId="758242D4">
            <wp:simplePos x="0" y="0"/>
            <wp:positionH relativeFrom="column">
              <wp:posOffset>3872230</wp:posOffset>
            </wp:positionH>
            <wp:positionV relativeFrom="paragraph">
              <wp:posOffset>-574040</wp:posOffset>
            </wp:positionV>
            <wp:extent cx="669246" cy="5702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6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editId="0BF6A311">
            <wp:simplePos x="0" y="0"/>
            <wp:positionH relativeFrom="column">
              <wp:posOffset>-268605</wp:posOffset>
            </wp:positionH>
            <wp:positionV relativeFrom="paragraph">
              <wp:posOffset>-442595</wp:posOffset>
            </wp:positionV>
            <wp:extent cx="1123950" cy="321310"/>
            <wp:effectExtent l="0" t="0" r="0" b="2540"/>
            <wp:wrapNone/>
            <wp:docPr id="6" name="Obraz 6" descr="http://www.steinpol.com.pl/tl_files/data/logo_s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teinpol.com.pl/tl_files/data/logo_sc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5A216CDB">
            <wp:simplePos x="0" y="0"/>
            <wp:positionH relativeFrom="column">
              <wp:posOffset>969010</wp:posOffset>
            </wp:positionH>
            <wp:positionV relativeFrom="paragraph">
              <wp:posOffset>-590550</wp:posOffset>
            </wp:positionV>
            <wp:extent cx="658495" cy="658495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editId="5FE2AF26">
            <wp:simplePos x="0" y="0"/>
            <wp:positionH relativeFrom="column">
              <wp:posOffset>1839595</wp:posOffset>
            </wp:positionH>
            <wp:positionV relativeFrom="paragraph">
              <wp:posOffset>-648335</wp:posOffset>
            </wp:positionV>
            <wp:extent cx="922655" cy="792480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B6" w:rsidRDefault="001674B6" w:rsidP="001674B6">
      <w:pPr>
        <w:jc w:val="center"/>
        <w:rPr>
          <w:b/>
          <w:bCs/>
          <w:sz w:val="28"/>
          <w:szCs w:val="28"/>
        </w:rPr>
      </w:pPr>
    </w:p>
    <w:p w:rsidR="001674B6" w:rsidRDefault="001674B6" w:rsidP="001674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</w:p>
    <w:p w:rsidR="001674B6" w:rsidRDefault="001674B6" w:rsidP="001674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BIEG ŚW. HUBERTA W PUSZCZY RZEPIŃSKIEJ</w:t>
      </w:r>
      <w:r w:rsidRPr="002B3436">
        <w:t xml:space="preserve"> </w:t>
      </w:r>
    </w:p>
    <w:p w:rsidR="001674B6" w:rsidRDefault="001674B6" w:rsidP="001674B6">
      <w:pPr>
        <w:jc w:val="center"/>
        <w:rPr>
          <w:b/>
          <w:bCs/>
          <w:sz w:val="28"/>
          <w:szCs w:val="28"/>
        </w:rPr>
      </w:pPr>
    </w:p>
    <w:p w:rsidR="001674B6" w:rsidRDefault="001674B6" w:rsidP="001674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DYSTANS – 10 KM</w:t>
      </w:r>
    </w:p>
    <w:p w:rsidR="001674B6" w:rsidRDefault="001674B6" w:rsidP="001674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– 3 LISTOPADA 2018 r., GODZ. 12.00</w:t>
      </w:r>
      <w:bookmarkStart w:id="0" w:name="_GoBack"/>
      <w:bookmarkEnd w:id="0"/>
    </w:p>
    <w:p w:rsidR="001674B6" w:rsidRDefault="001674B6" w:rsidP="001674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BIURO ORGANIZACYJNE – TECHNIKUM LEŚNE W STAROŚCINIE</w:t>
      </w:r>
    </w:p>
    <w:p w:rsidR="001674B6" w:rsidRDefault="001674B6" w:rsidP="001674B6">
      <w:pPr>
        <w:jc w:val="both"/>
        <w:rPr>
          <w:b/>
          <w:bCs/>
          <w:sz w:val="28"/>
          <w:szCs w:val="28"/>
        </w:rPr>
      </w:pPr>
    </w:p>
    <w:p w:rsidR="001674B6" w:rsidRDefault="001674B6" w:rsidP="001674B6">
      <w:pPr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>CEL BIEGU</w:t>
      </w:r>
    </w:p>
    <w:p w:rsidR="001674B6" w:rsidRDefault="001674B6" w:rsidP="001674B6">
      <w:pPr>
        <w:numPr>
          <w:ilvl w:val="0"/>
          <w:numId w:val="2"/>
        </w:numPr>
        <w:jc w:val="both"/>
      </w:pPr>
      <w:r>
        <w:t>Ukazanie postaci św. Huberta.</w:t>
      </w:r>
    </w:p>
    <w:p w:rsidR="001674B6" w:rsidRDefault="001674B6" w:rsidP="001674B6">
      <w:pPr>
        <w:numPr>
          <w:ilvl w:val="0"/>
          <w:numId w:val="2"/>
        </w:numPr>
        <w:jc w:val="both"/>
      </w:pPr>
      <w:r>
        <w:t>Krzewienie kultury fizycznej.</w:t>
      </w:r>
    </w:p>
    <w:p w:rsidR="001674B6" w:rsidRDefault="001674B6" w:rsidP="001674B6">
      <w:pPr>
        <w:numPr>
          <w:ilvl w:val="0"/>
          <w:numId w:val="2"/>
        </w:numPr>
        <w:jc w:val="both"/>
      </w:pPr>
      <w:r>
        <w:t>Popularyzacja biegania.</w:t>
      </w:r>
    </w:p>
    <w:p w:rsidR="001674B6" w:rsidRDefault="001674B6" w:rsidP="001674B6">
      <w:pPr>
        <w:numPr>
          <w:ilvl w:val="0"/>
          <w:numId w:val="2"/>
        </w:numPr>
        <w:jc w:val="both"/>
      </w:pPr>
      <w:r>
        <w:t>Propagowanie myślistwa.</w:t>
      </w:r>
    </w:p>
    <w:p w:rsidR="001674B6" w:rsidRDefault="001674B6" w:rsidP="001674B6">
      <w:pPr>
        <w:numPr>
          <w:ilvl w:val="0"/>
          <w:numId w:val="2"/>
        </w:numPr>
        <w:jc w:val="both"/>
      </w:pPr>
      <w:r>
        <w:t>Promocja Miasta i Gminy Rzepin.</w:t>
      </w:r>
    </w:p>
    <w:p w:rsidR="001674B6" w:rsidRDefault="001674B6" w:rsidP="001674B6">
      <w:pPr>
        <w:numPr>
          <w:ilvl w:val="0"/>
          <w:numId w:val="2"/>
        </w:numPr>
        <w:jc w:val="both"/>
      </w:pPr>
      <w:r>
        <w:t>Promocja Technikum Leśnego w Starościnie.</w:t>
      </w:r>
    </w:p>
    <w:p w:rsidR="001674B6" w:rsidRDefault="001674B6" w:rsidP="001674B6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t>Promocja Puszczy Rzepińskiej.</w:t>
      </w:r>
    </w:p>
    <w:p w:rsidR="001674B6" w:rsidRDefault="001674B6" w:rsidP="001674B6">
      <w:pPr>
        <w:jc w:val="both"/>
        <w:rPr>
          <w:b/>
          <w:bCs/>
          <w:sz w:val="26"/>
          <w:szCs w:val="26"/>
        </w:rPr>
      </w:pPr>
    </w:p>
    <w:p w:rsidR="001674B6" w:rsidRDefault="001674B6" w:rsidP="001674B6">
      <w:pPr>
        <w:numPr>
          <w:ilvl w:val="0"/>
          <w:numId w:val="3"/>
        </w:numPr>
        <w:jc w:val="both"/>
      </w:pPr>
      <w:r>
        <w:rPr>
          <w:b/>
          <w:bCs/>
          <w:sz w:val="28"/>
          <w:szCs w:val="28"/>
        </w:rPr>
        <w:t>ORGANIZATORZY</w:t>
      </w:r>
    </w:p>
    <w:p w:rsidR="001674B6" w:rsidRDefault="001674B6" w:rsidP="001674B6">
      <w:pPr>
        <w:numPr>
          <w:ilvl w:val="0"/>
          <w:numId w:val="4"/>
        </w:numPr>
        <w:jc w:val="both"/>
      </w:pPr>
      <w:r>
        <w:t>Technikum Leśne w Starościnie</w:t>
      </w:r>
    </w:p>
    <w:p w:rsidR="001674B6" w:rsidRDefault="001674B6" w:rsidP="001674B6">
      <w:pPr>
        <w:numPr>
          <w:ilvl w:val="0"/>
          <w:numId w:val="4"/>
        </w:numPr>
        <w:jc w:val="both"/>
      </w:pPr>
      <w:r>
        <w:t>Gmina Rzepin</w:t>
      </w:r>
    </w:p>
    <w:p w:rsidR="001674B6" w:rsidRDefault="001674B6" w:rsidP="001674B6">
      <w:pPr>
        <w:numPr>
          <w:ilvl w:val="0"/>
          <w:numId w:val="4"/>
        </w:numPr>
        <w:jc w:val="both"/>
        <w:rPr>
          <w:sz w:val="26"/>
          <w:szCs w:val="26"/>
        </w:rPr>
      </w:pPr>
      <w:r>
        <w:t>Nadleśnictwo Rzepin</w:t>
      </w:r>
    </w:p>
    <w:p w:rsidR="001674B6" w:rsidRDefault="001674B6" w:rsidP="001674B6">
      <w:pPr>
        <w:jc w:val="both"/>
        <w:rPr>
          <w:sz w:val="26"/>
          <w:szCs w:val="26"/>
        </w:rPr>
      </w:pPr>
    </w:p>
    <w:p w:rsidR="001674B6" w:rsidRDefault="001674B6" w:rsidP="001674B6">
      <w:pPr>
        <w:numPr>
          <w:ilvl w:val="0"/>
          <w:numId w:val="5"/>
        </w:numPr>
        <w:jc w:val="both"/>
      </w:pPr>
      <w:r>
        <w:rPr>
          <w:b/>
          <w:bCs/>
          <w:sz w:val="28"/>
          <w:szCs w:val="28"/>
        </w:rPr>
        <w:t>OSOBA DO KONTAKTU</w:t>
      </w:r>
    </w:p>
    <w:p w:rsidR="001674B6" w:rsidRDefault="001674B6" w:rsidP="001674B6">
      <w:pPr>
        <w:numPr>
          <w:ilvl w:val="0"/>
          <w:numId w:val="6"/>
        </w:numPr>
        <w:jc w:val="both"/>
      </w:pPr>
      <w:r>
        <w:t>Robert Łukaszewicz – tel. 512 139 390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7"/>
        </w:numPr>
        <w:jc w:val="both"/>
      </w:pPr>
      <w:r>
        <w:rPr>
          <w:b/>
          <w:bCs/>
          <w:sz w:val="28"/>
          <w:szCs w:val="28"/>
        </w:rPr>
        <w:t>TERMIN I MIEJSCE</w:t>
      </w:r>
    </w:p>
    <w:p w:rsidR="001674B6" w:rsidRDefault="001674B6" w:rsidP="001674B6">
      <w:pPr>
        <w:numPr>
          <w:ilvl w:val="0"/>
          <w:numId w:val="8"/>
        </w:numPr>
        <w:jc w:val="both"/>
      </w:pPr>
      <w:r>
        <w:t xml:space="preserve">Bieg odbędzie się 3 listopada 2018r. (sobota), wytyczony jest ulicami Starościna i Rzepina o nawierzchni asfaltowej, kostce brukowej i leśnymi ścieżkami. Start i meta na boisku Technikum Leśnego w Starościnie. 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9"/>
        </w:numPr>
        <w:jc w:val="both"/>
      </w:pPr>
      <w:r>
        <w:rPr>
          <w:b/>
          <w:bCs/>
          <w:sz w:val="28"/>
          <w:szCs w:val="28"/>
        </w:rPr>
        <w:t>TRASA</w:t>
      </w:r>
    </w:p>
    <w:p w:rsidR="001674B6" w:rsidRDefault="001674B6" w:rsidP="001674B6">
      <w:pPr>
        <w:numPr>
          <w:ilvl w:val="0"/>
          <w:numId w:val="10"/>
        </w:numPr>
        <w:jc w:val="both"/>
      </w:pPr>
      <w:r>
        <w:t xml:space="preserve">Dystans 10 km (1 pętla) – trasa: Technikum Leśne – Starościn – Rzepin (ul. Moniuszki -Poznańska – Kościuszki – Wojska Polskiego – Bohaterów Westerplatte – Słubicka – Wojska Polskiego – Bohaterów Westerplatte – Plac Ratuszowy – Kościuszki – Poznańska – Moniuszki) –Starościn las – Technikum Leśne. Start o godz. 12.00 , pomiar czasu do godz. 13.30. </w:t>
      </w:r>
    </w:p>
    <w:p w:rsidR="001674B6" w:rsidRDefault="001674B6" w:rsidP="001674B6">
      <w:pPr>
        <w:numPr>
          <w:ilvl w:val="0"/>
          <w:numId w:val="10"/>
        </w:numPr>
        <w:jc w:val="both"/>
        <w:rPr>
          <w:sz w:val="26"/>
          <w:szCs w:val="26"/>
        </w:rPr>
      </w:pPr>
      <w:r>
        <w:t>Biuro zawodów: czynny w dniu zawodów od godz. 9.00 do godz. 11.30 w Sali Wiejskiej w Starościnie.</w:t>
      </w:r>
    </w:p>
    <w:p w:rsidR="001674B6" w:rsidRDefault="001674B6" w:rsidP="001674B6">
      <w:pPr>
        <w:jc w:val="both"/>
        <w:rPr>
          <w:sz w:val="26"/>
          <w:szCs w:val="26"/>
        </w:rPr>
      </w:pPr>
    </w:p>
    <w:p w:rsidR="001674B6" w:rsidRDefault="001674B6" w:rsidP="001674B6">
      <w:pPr>
        <w:numPr>
          <w:ilvl w:val="0"/>
          <w:numId w:val="11"/>
        </w:numPr>
        <w:jc w:val="both"/>
      </w:pPr>
      <w:r>
        <w:rPr>
          <w:b/>
          <w:bCs/>
          <w:sz w:val="28"/>
          <w:szCs w:val="28"/>
        </w:rPr>
        <w:t>PRAWO STARTU</w:t>
      </w:r>
    </w:p>
    <w:p w:rsidR="001674B6" w:rsidRDefault="001674B6" w:rsidP="001674B6">
      <w:pPr>
        <w:numPr>
          <w:ilvl w:val="0"/>
          <w:numId w:val="12"/>
        </w:numPr>
        <w:jc w:val="both"/>
      </w:pPr>
      <w:r>
        <w:t>W biegu prawo startu kobiety i mężczyźni, którzy do dnia biegu ukończyli 16 rok życia. Zawodnicy, którzy w dniu biegu nie ukończyli 18 roku życia muszą przedstawić pisemną zgodę opiekunów prawnych na uczestnictwo w biegu. Impreza ma charakter otwarty. Limit osób startujących to 350 osób.</w:t>
      </w:r>
    </w:p>
    <w:p w:rsidR="001674B6" w:rsidRDefault="001674B6" w:rsidP="001674B6">
      <w:pPr>
        <w:numPr>
          <w:ilvl w:val="0"/>
          <w:numId w:val="12"/>
        </w:numPr>
        <w:jc w:val="both"/>
      </w:pPr>
      <w:r>
        <w:t>Bieg odbywać się będzie  w następujących kategoriach:</w:t>
      </w:r>
    </w:p>
    <w:p w:rsidR="001674B6" w:rsidRDefault="001674B6" w:rsidP="001674B6">
      <w:pPr>
        <w:jc w:val="both"/>
      </w:pPr>
    </w:p>
    <w:p w:rsidR="001674B6" w:rsidRDefault="001674B6" w:rsidP="001674B6">
      <w:pPr>
        <w:ind w:left="1440" w:hanging="1440"/>
        <w:jc w:val="both"/>
      </w:pPr>
      <w:r>
        <w:t>Mężczyźni:</w:t>
      </w:r>
    </w:p>
    <w:p w:rsidR="001674B6" w:rsidRDefault="001674B6" w:rsidP="001674B6">
      <w:pPr>
        <w:jc w:val="both"/>
      </w:pPr>
      <w:r>
        <w:t xml:space="preserve">- ogólna </w:t>
      </w:r>
    </w:p>
    <w:p w:rsidR="001674B6" w:rsidRDefault="001674B6" w:rsidP="001674B6">
      <w:pPr>
        <w:jc w:val="both"/>
      </w:pPr>
      <w:r>
        <w:t xml:space="preserve">- M20 (16-29 lat) </w:t>
      </w:r>
    </w:p>
    <w:p w:rsidR="001674B6" w:rsidRDefault="001674B6" w:rsidP="001674B6">
      <w:pPr>
        <w:jc w:val="both"/>
      </w:pPr>
      <w:r>
        <w:t xml:space="preserve">- M30 (30-39) </w:t>
      </w:r>
    </w:p>
    <w:p w:rsidR="001674B6" w:rsidRDefault="001674B6" w:rsidP="001674B6">
      <w:pPr>
        <w:jc w:val="both"/>
      </w:pPr>
      <w:r>
        <w:t xml:space="preserve">- M40 (40-49) </w:t>
      </w:r>
    </w:p>
    <w:p w:rsidR="001674B6" w:rsidRDefault="001674B6" w:rsidP="001674B6">
      <w:pPr>
        <w:jc w:val="both"/>
      </w:pPr>
      <w:r>
        <w:t xml:space="preserve">- M50 (50-59) </w:t>
      </w:r>
    </w:p>
    <w:p w:rsidR="001674B6" w:rsidRDefault="001674B6" w:rsidP="001674B6">
      <w:pPr>
        <w:jc w:val="both"/>
      </w:pPr>
      <w:r>
        <w:t>- M60 (60 i starsi)</w:t>
      </w: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</w:pPr>
      <w:r>
        <w:t>Kobiety:</w:t>
      </w:r>
    </w:p>
    <w:p w:rsidR="001674B6" w:rsidRDefault="001674B6" w:rsidP="001674B6">
      <w:pPr>
        <w:jc w:val="both"/>
      </w:pPr>
      <w:r>
        <w:t xml:space="preserve">- ogólna </w:t>
      </w:r>
    </w:p>
    <w:p w:rsidR="001674B6" w:rsidRDefault="001674B6" w:rsidP="001674B6">
      <w:pPr>
        <w:jc w:val="both"/>
      </w:pPr>
      <w:r>
        <w:t xml:space="preserve">- K20 (16-29) </w:t>
      </w:r>
    </w:p>
    <w:p w:rsidR="001674B6" w:rsidRDefault="001674B6" w:rsidP="001674B6">
      <w:pPr>
        <w:jc w:val="both"/>
      </w:pPr>
      <w:r>
        <w:t xml:space="preserve">- K30 (30-39) </w:t>
      </w:r>
    </w:p>
    <w:p w:rsidR="001674B6" w:rsidRDefault="001674B6" w:rsidP="001674B6">
      <w:pPr>
        <w:jc w:val="both"/>
      </w:pPr>
      <w:r>
        <w:t xml:space="preserve">- K40 (40-49) </w:t>
      </w:r>
    </w:p>
    <w:p w:rsidR="001674B6" w:rsidRDefault="001674B6" w:rsidP="001674B6">
      <w:pPr>
        <w:jc w:val="both"/>
      </w:pPr>
      <w:r>
        <w:t xml:space="preserve">-K50 (50 i więcej) </w:t>
      </w: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  <w:rPr>
          <w:b/>
          <w:bCs/>
        </w:rPr>
      </w:pPr>
      <w:r>
        <w:rPr>
          <w:b/>
          <w:bCs/>
        </w:rPr>
        <w:t>Nagrody z wyżej wymienionych kategorii nie ulegają dublowaniu.</w:t>
      </w:r>
    </w:p>
    <w:p w:rsidR="001674B6" w:rsidRDefault="001674B6" w:rsidP="001674B6">
      <w:pPr>
        <w:jc w:val="both"/>
        <w:rPr>
          <w:b/>
          <w:bCs/>
        </w:rPr>
      </w:pPr>
    </w:p>
    <w:p w:rsidR="001674B6" w:rsidRDefault="001674B6" w:rsidP="001674B6">
      <w:pPr>
        <w:numPr>
          <w:ilvl w:val="2"/>
          <w:numId w:val="13"/>
        </w:numPr>
        <w:jc w:val="both"/>
      </w:pPr>
      <w:r>
        <w:t>Leśnicy – kategoria męska i kobieca, do której zalicza się nadleśniczych, leśniczych i podleśniczych oraz innych pracowników administracji leśnej oraz uczniów i nauczycieli szkół leśnych.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2"/>
          <w:numId w:val="13"/>
        </w:numPr>
        <w:jc w:val="both"/>
      </w:pPr>
      <w:r>
        <w:t>Mieszkańcy Gminy Rzepin – kategoria męska i kobieca, obejmująca wszystkich mieszkańców gminy Rzepin.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2"/>
          <w:numId w:val="13"/>
        </w:numPr>
        <w:jc w:val="both"/>
      </w:pPr>
      <w:r>
        <w:t>Kategoria małżeńska.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2"/>
          <w:numId w:val="13"/>
        </w:numPr>
        <w:jc w:val="both"/>
      </w:pPr>
      <w:r>
        <w:t xml:space="preserve">Kategoria </w:t>
      </w:r>
      <w:proofErr w:type="spellStart"/>
      <w:r>
        <w:t>Steinpol</w:t>
      </w:r>
      <w:proofErr w:type="spellEnd"/>
      <w:r>
        <w:t xml:space="preserve"> – obejmująca pracowników firmy </w:t>
      </w:r>
      <w:proofErr w:type="spellStart"/>
      <w:r>
        <w:t>Steinpol</w:t>
      </w:r>
      <w:proofErr w:type="spellEnd"/>
      <w:r>
        <w:t xml:space="preserve"> – głównego sponsora biegu.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14"/>
        </w:numPr>
        <w:jc w:val="both"/>
      </w:pPr>
      <w:r>
        <w:rPr>
          <w:b/>
          <w:bCs/>
          <w:sz w:val="28"/>
          <w:szCs w:val="28"/>
        </w:rPr>
        <w:t>ZGŁOSZENIA</w:t>
      </w:r>
    </w:p>
    <w:p w:rsidR="001674B6" w:rsidRDefault="001674B6" w:rsidP="001674B6">
      <w:pPr>
        <w:numPr>
          <w:ilvl w:val="0"/>
          <w:numId w:val="15"/>
        </w:numPr>
        <w:jc w:val="both"/>
      </w:pPr>
      <w:r>
        <w:t xml:space="preserve">Zgłoszenia elektroniczne na stronie </w:t>
      </w:r>
      <w:hyperlink r:id="rId12" w:history="1">
        <w:r>
          <w:rPr>
            <w:rStyle w:val="Hipercze"/>
          </w:rPr>
          <w:t>www.super-sport.com.pl</w:t>
        </w:r>
      </w:hyperlink>
      <w:r>
        <w:t xml:space="preserve"> – w terminie do 31 października 2018 r. oraz – jeżeli limit miejsc nie zostanie przekroczony – w dniu zawodów w Biurze Zawodów.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16"/>
        </w:numPr>
        <w:jc w:val="both"/>
      </w:pPr>
      <w:r>
        <w:rPr>
          <w:b/>
          <w:bCs/>
          <w:sz w:val="28"/>
          <w:szCs w:val="28"/>
        </w:rPr>
        <w:t>OPŁATA STARTOWA</w:t>
      </w:r>
    </w:p>
    <w:p w:rsidR="001674B6" w:rsidRDefault="001674B6" w:rsidP="001674B6">
      <w:pPr>
        <w:numPr>
          <w:ilvl w:val="0"/>
          <w:numId w:val="17"/>
        </w:numPr>
        <w:jc w:val="both"/>
      </w:pPr>
      <w:r>
        <w:t xml:space="preserve">Za zgłoszenie uważa się przesłanie prawidłowo wypełnionego formularza zgłoszenia oraz wpłacenie opłaty startowej w wysokości </w:t>
      </w:r>
      <w:r>
        <w:rPr>
          <w:b/>
          <w:bCs/>
        </w:rPr>
        <w:t>30 zł</w:t>
      </w:r>
      <w:r>
        <w:t xml:space="preserve"> w wyżej określonym terminie na konto NBP Zielona Góra </w:t>
      </w:r>
      <w:r>
        <w:rPr>
          <w:b/>
          <w:bCs/>
        </w:rPr>
        <w:t>14 1010 1704 0057 4413 9130 1000</w:t>
      </w:r>
      <w:r>
        <w:t xml:space="preserve"> z zaznaczeniem </w:t>
      </w:r>
      <w:r>
        <w:rPr>
          <w:b/>
          <w:bCs/>
        </w:rPr>
        <w:t>BIEG HUBERTOWSKI</w:t>
      </w:r>
      <w:r>
        <w:t xml:space="preserve"> imię i nazwisko.</w:t>
      </w:r>
    </w:p>
    <w:p w:rsidR="001674B6" w:rsidRDefault="001674B6" w:rsidP="001674B6">
      <w:pPr>
        <w:numPr>
          <w:ilvl w:val="0"/>
          <w:numId w:val="17"/>
        </w:numPr>
        <w:jc w:val="both"/>
      </w:pPr>
      <w:r>
        <w:t>Po wyznaczonym terminie (31.10) opłata możliwa jest w Biurze Zawodów gotówką w wysokości 50 zł.</w:t>
      </w:r>
    </w:p>
    <w:p w:rsidR="001674B6" w:rsidRDefault="001674B6" w:rsidP="001674B6">
      <w:pPr>
        <w:numPr>
          <w:ilvl w:val="0"/>
          <w:numId w:val="17"/>
        </w:numPr>
        <w:jc w:val="both"/>
      </w:pPr>
      <w:r>
        <w:t>Wniesiona opłata nie podlega zwrotowi.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18"/>
        </w:numPr>
        <w:jc w:val="both"/>
      </w:pPr>
      <w:r>
        <w:rPr>
          <w:b/>
          <w:bCs/>
          <w:sz w:val="28"/>
          <w:szCs w:val="28"/>
        </w:rPr>
        <w:t>PAKIET STARTOWY</w:t>
      </w:r>
    </w:p>
    <w:p w:rsidR="001674B6" w:rsidRDefault="001674B6" w:rsidP="001674B6">
      <w:pPr>
        <w:numPr>
          <w:ilvl w:val="0"/>
          <w:numId w:val="19"/>
        </w:numPr>
        <w:jc w:val="both"/>
      </w:pPr>
      <w:r>
        <w:t>Numer startowy.</w:t>
      </w:r>
    </w:p>
    <w:p w:rsidR="001674B6" w:rsidRDefault="001674B6" w:rsidP="001674B6">
      <w:pPr>
        <w:numPr>
          <w:ilvl w:val="0"/>
          <w:numId w:val="19"/>
        </w:numPr>
        <w:jc w:val="both"/>
      </w:pPr>
      <w:r>
        <w:t>Medal po ukończeniu biegu.</w:t>
      </w:r>
    </w:p>
    <w:p w:rsidR="001674B6" w:rsidRDefault="001674B6" w:rsidP="001674B6">
      <w:pPr>
        <w:numPr>
          <w:ilvl w:val="0"/>
          <w:numId w:val="19"/>
        </w:numPr>
        <w:jc w:val="both"/>
      </w:pPr>
      <w:r>
        <w:t>Myśliwski posiłek regeneracyjny po biegu.</w:t>
      </w:r>
    </w:p>
    <w:p w:rsidR="001674B6" w:rsidRDefault="001674B6" w:rsidP="001674B6">
      <w:pPr>
        <w:numPr>
          <w:ilvl w:val="0"/>
          <w:numId w:val="19"/>
        </w:numPr>
        <w:jc w:val="both"/>
      </w:pPr>
      <w:r>
        <w:t>Napoje na trasie i po skończonym biegu.</w:t>
      </w:r>
    </w:p>
    <w:p w:rsidR="001674B6" w:rsidRDefault="001674B6" w:rsidP="001674B6">
      <w:pPr>
        <w:numPr>
          <w:ilvl w:val="0"/>
          <w:numId w:val="19"/>
        </w:numPr>
        <w:jc w:val="both"/>
      </w:pPr>
      <w:r>
        <w:lastRenderedPageBreak/>
        <w:t>Grzane wino na mecie.</w:t>
      </w:r>
    </w:p>
    <w:p w:rsidR="001674B6" w:rsidRDefault="001674B6" w:rsidP="001674B6">
      <w:pPr>
        <w:numPr>
          <w:ilvl w:val="0"/>
          <w:numId w:val="19"/>
        </w:numPr>
        <w:jc w:val="both"/>
      </w:pPr>
      <w:r>
        <w:t>Koszulka.</w:t>
      </w:r>
    </w:p>
    <w:p w:rsidR="001674B6" w:rsidRDefault="001674B6" w:rsidP="001674B6">
      <w:pPr>
        <w:numPr>
          <w:ilvl w:val="0"/>
          <w:numId w:val="19"/>
        </w:numPr>
        <w:jc w:val="both"/>
      </w:pPr>
      <w:r>
        <w:t>Inne niespodzianki.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20"/>
        </w:numPr>
        <w:jc w:val="both"/>
      </w:pPr>
      <w:r>
        <w:rPr>
          <w:b/>
          <w:bCs/>
          <w:sz w:val="28"/>
          <w:szCs w:val="28"/>
        </w:rPr>
        <w:t>UCZESTNICTWO</w:t>
      </w:r>
    </w:p>
    <w:p w:rsidR="001674B6" w:rsidRDefault="001674B6" w:rsidP="001674B6">
      <w:pPr>
        <w:numPr>
          <w:ilvl w:val="0"/>
          <w:numId w:val="21"/>
        </w:numPr>
        <w:jc w:val="both"/>
      </w:pPr>
      <w:r>
        <w:t>Wszyscy zawodnicy muszą zostać zweryfikowani w Biurze Zawodów w godz. 9.00-11.30.</w:t>
      </w:r>
    </w:p>
    <w:p w:rsidR="001674B6" w:rsidRDefault="001674B6" w:rsidP="001674B6">
      <w:pPr>
        <w:numPr>
          <w:ilvl w:val="0"/>
          <w:numId w:val="21"/>
        </w:numPr>
        <w:jc w:val="both"/>
      </w:pPr>
      <w:r>
        <w:t>Podczas weryfikacji należy przedstawić dowód tożsamości.</w:t>
      </w:r>
    </w:p>
    <w:p w:rsidR="001674B6" w:rsidRDefault="001674B6" w:rsidP="001674B6">
      <w:pPr>
        <w:numPr>
          <w:ilvl w:val="0"/>
          <w:numId w:val="21"/>
        </w:numPr>
        <w:jc w:val="both"/>
      </w:pPr>
      <w:r>
        <w:t>Organizator zapewnia opiekę medyczną w trakcie zawodów.</w:t>
      </w:r>
    </w:p>
    <w:p w:rsidR="001674B6" w:rsidRDefault="001674B6" w:rsidP="001674B6">
      <w:pPr>
        <w:numPr>
          <w:ilvl w:val="0"/>
          <w:numId w:val="21"/>
        </w:numPr>
        <w:jc w:val="both"/>
      </w:pPr>
      <w:r>
        <w:t>Osoby niepełnoletnie dopuszczane są do startu  po ukazaniu pisemnej zgody rodziców/opiekunów.</w:t>
      </w:r>
    </w:p>
    <w:p w:rsidR="001674B6" w:rsidRDefault="001674B6" w:rsidP="001674B6">
      <w:pPr>
        <w:numPr>
          <w:ilvl w:val="0"/>
          <w:numId w:val="21"/>
        </w:numPr>
        <w:jc w:val="both"/>
      </w:pPr>
      <w:r>
        <w:t>Podczas biegu zawodnicy muszą posiadać numery startowe przypięte do koszulki.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22"/>
        </w:numPr>
        <w:jc w:val="both"/>
      </w:pPr>
      <w:r>
        <w:rPr>
          <w:b/>
          <w:bCs/>
          <w:sz w:val="28"/>
          <w:szCs w:val="28"/>
        </w:rPr>
        <w:t>NAGRODY</w:t>
      </w:r>
    </w:p>
    <w:p w:rsidR="001674B6" w:rsidRDefault="001674B6" w:rsidP="001674B6">
      <w:pPr>
        <w:numPr>
          <w:ilvl w:val="0"/>
          <w:numId w:val="23"/>
        </w:numPr>
        <w:jc w:val="both"/>
      </w:pPr>
      <w:r>
        <w:t xml:space="preserve">W kategoriach ogólnych kobiet i mężczyzn nagrody finansowe: </w:t>
      </w:r>
      <w:r>
        <w:rPr>
          <w:b/>
          <w:bCs/>
        </w:rPr>
        <w:t>500zł, 300 zł, 100 zł</w:t>
      </w:r>
      <w:r>
        <w:t>.</w:t>
      </w:r>
    </w:p>
    <w:p w:rsidR="001674B6" w:rsidRDefault="001674B6" w:rsidP="001674B6">
      <w:pPr>
        <w:numPr>
          <w:ilvl w:val="0"/>
          <w:numId w:val="23"/>
        </w:numPr>
        <w:jc w:val="both"/>
      </w:pPr>
      <w:r>
        <w:t xml:space="preserve">W pozostałych kategoriach </w:t>
      </w:r>
      <w:r>
        <w:rPr>
          <w:b/>
          <w:bCs/>
        </w:rPr>
        <w:t>nagrody rzeczowe</w:t>
      </w:r>
      <w:r>
        <w:t>.</w:t>
      </w:r>
    </w:p>
    <w:p w:rsidR="001674B6" w:rsidRDefault="001674B6" w:rsidP="001674B6">
      <w:pPr>
        <w:numPr>
          <w:ilvl w:val="0"/>
          <w:numId w:val="23"/>
        </w:numPr>
        <w:jc w:val="both"/>
      </w:pPr>
      <w:r>
        <w:t>Losowanie innych nagród wśród wszystkich uczestników biegu.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24"/>
        </w:numPr>
        <w:jc w:val="both"/>
      </w:pPr>
      <w:r>
        <w:rPr>
          <w:b/>
          <w:bCs/>
          <w:sz w:val="28"/>
          <w:szCs w:val="28"/>
        </w:rPr>
        <w:t>SPRAWY FINANSOWE</w:t>
      </w:r>
    </w:p>
    <w:p w:rsidR="001674B6" w:rsidRDefault="001674B6" w:rsidP="001674B6">
      <w:pPr>
        <w:numPr>
          <w:ilvl w:val="0"/>
          <w:numId w:val="25"/>
        </w:numPr>
        <w:jc w:val="both"/>
      </w:pPr>
      <w:r>
        <w:t>Przyjazd i pobyt zawodników i zawodniczek na własny koszt.</w:t>
      </w:r>
    </w:p>
    <w:p w:rsidR="001674B6" w:rsidRDefault="001674B6" w:rsidP="001674B6">
      <w:pPr>
        <w:numPr>
          <w:ilvl w:val="0"/>
          <w:numId w:val="25"/>
        </w:numPr>
        <w:jc w:val="both"/>
      </w:pPr>
      <w:r>
        <w:t>Organizator pokrywa koszty organizacji biegu.</w:t>
      </w:r>
    </w:p>
    <w:p w:rsidR="001674B6" w:rsidRDefault="001674B6" w:rsidP="001674B6">
      <w:pPr>
        <w:numPr>
          <w:ilvl w:val="0"/>
          <w:numId w:val="25"/>
        </w:numPr>
        <w:jc w:val="both"/>
      </w:pPr>
      <w:r>
        <w:t>Istnieje możliwość noclegu w budynkach internatu szkolnego.</w:t>
      </w:r>
    </w:p>
    <w:p w:rsidR="001674B6" w:rsidRDefault="001674B6" w:rsidP="001674B6">
      <w:pPr>
        <w:jc w:val="both"/>
      </w:pPr>
    </w:p>
    <w:p w:rsidR="001674B6" w:rsidRDefault="001674B6" w:rsidP="001674B6">
      <w:pPr>
        <w:numPr>
          <w:ilvl w:val="0"/>
          <w:numId w:val="26"/>
        </w:numPr>
        <w:jc w:val="both"/>
      </w:pPr>
      <w:r>
        <w:rPr>
          <w:b/>
          <w:bCs/>
          <w:sz w:val="28"/>
          <w:szCs w:val="28"/>
        </w:rPr>
        <w:t>INNE</w:t>
      </w:r>
    </w:p>
    <w:p w:rsidR="001674B6" w:rsidRDefault="001674B6" w:rsidP="001674B6">
      <w:pPr>
        <w:numPr>
          <w:ilvl w:val="0"/>
          <w:numId w:val="27"/>
        </w:numPr>
        <w:jc w:val="both"/>
      </w:pPr>
      <w:r>
        <w:t xml:space="preserve">Bieg wpisany jest w kalendarz </w:t>
      </w:r>
      <w:r>
        <w:rPr>
          <w:b/>
          <w:bCs/>
        </w:rPr>
        <w:t>5 Mistrzostw Ziemi Gorzowskiej w biegach długodystansowych.</w:t>
      </w:r>
    </w:p>
    <w:p w:rsidR="001674B6" w:rsidRDefault="001674B6" w:rsidP="001674B6">
      <w:pPr>
        <w:numPr>
          <w:ilvl w:val="0"/>
          <w:numId w:val="27"/>
        </w:numPr>
        <w:jc w:val="both"/>
      </w:pPr>
      <w:r>
        <w:t>Imprezą poprzedzającą Bieg główny będą biegi dla dzieci.</w:t>
      </w:r>
    </w:p>
    <w:p w:rsidR="001674B6" w:rsidRDefault="001674B6" w:rsidP="001674B6">
      <w:pPr>
        <w:numPr>
          <w:ilvl w:val="0"/>
          <w:numId w:val="28"/>
        </w:numPr>
        <w:jc w:val="both"/>
      </w:pPr>
      <w:r>
        <w:t>Bieg zostanie rozegrany bez względu na warunki atmosferyczne.</w:t>
      </w:r>
    </w:p>
    <w:p w:rsidR="001674B6" w:rsidRDefault="001674B6" w:rsidP="001674B6">
      <w:pPr>
        <w:numPr>
          <w:ilvl w:val="0"/>
          <w:numId w:val="28"/>
        </w:numPr>
        <w:jc w:val="both"/>
      </w:pPr>
      <w:r>
        <w:t>Organizator zastrzega sobie prawo do ewentualnej interpretacji regulaminu oraz do jego zmiany.</w:t>
      </w:r>
    </w:p>
    <w:p w:rsidR="001674B6" w:rsidRDefault="001674B6" w:rsidP="001674B6">
      <w:pPr>
        <w:numPr>
          <w:ilvl w:val="0"/>
          <w:numId w:val="28"/>
        </w:numPr>
        <w:jc w:val="both"/>
      </w:pPr>
      <w:r>
        <w:t>Akceptując regulamin, każdy zawodnik wyraża zgodę na przetwarzanie danych osobowych dla celów weryfikacji i umieszczenia w komunikacie końcowym, jak również na publikację wizerunku w środkach masowego przekazu.</w:t>
      </w:r>
    </w:p>
    <w:p w:rsidR="001674B6" w:rsidRDefault="001674B6" w:rsidP="001674B6">
      <w:pPr>
        <w:numPr>
          <w:ilvl w:val="0"/>
          <w:numId w:val="28"/>
        </w:numPr>
        <w:jc w:val="both"/>
      </w:pPr>
      <w:r>
        <w:t>Odbiór pakietu startowego jest równoznaczny z akceptacją regulaminu biegu.</w:t>
      </w:r>
    </w:p>
    <w:p w:rsidR="001674B6" w:rsidRDefault="001674B6" w:rsidP="001674B6">
      <w:pPr>
        <w:numPr>
          <w:ilvl w:val="0"/>
          <w:numId w:val="28"/>
        </w:numPr>
        <w:jc w:val="both"/>
      </w:pPr>
      <w:r>
        <w:t>Organizator nie ponosi odpowiedzialności za rzeczy zaginione pozostawione poza depozytem, który będzie mieścił się w Sali Gimnastycznej i będzie do dyspozycji uczestników.</w:t>
      </w:r>
    </w:p>
    <w:p w:rsidR="001674B6" w:rsidRDefault="001674B6" w:rsidP="001674B6">
      <w:pPr>
        <w:numPr>
          <w:ilvl w:val="0"/>
          <w:numId w:val="28"/>
        </w:numPr>
        <w:jc w:val="both"/>
      </w:pPr>
      <w:r>
        <w:t>Do dyspozycji uczestników będą też szatnie i natryski.</w:t>
      </w: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  <w:rPr>
          <w:b/>
          <w:bCs/>
        </w:rPr>
      </w:pP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  <w:rPr>
          <w:b/>
          <w:bCs/>
        </w:rPr>
      </w:pPr>
    </w:p>
    <w:p w:rsidR="001674B6" w:rsidRDefault="001674B6" w:rsidP="001674B6">
      <w:pPr>
        <w:jc w:val="both"/>
        <w:rPr>
          <w:b/>
          <w:bCs/>
        </w:rPr>
      </w:pPr>
    </w:p>
    <w:p w:rsidR="001674B6" w:rsidRDefault="001674B6" w:rsidP="001674B6">
      <w:pPr>
        <w:jc w:val="both"/>
        <w:rPr>
          <w:b/>
          <w:bCs/>
        </w:rPr>
      </w:pP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</w:pPr>
    </w:p>
    <w:p w:rsidR="001674B6" w:rsidRDefault="001674B6" w:rsidP="001674B6">
      <w:pPr>
        <w:jc w:val="both"/>
        <w:rPr>
          <w:sz w:val="26"/>
          <w:szCs w:val="26"/>
        </w:rPr>
      </w:pPr>
    </w:p>
    <w:p w:rsidR="001674B6" w:rsidRDefault="001674B6" w:rsidP="001674B6">
      <w:pPr>
        <w:jc w:val="both"/>
        <w:rPr>
          <w:b/>
          <w:bCs/>
          <w:sz w:val="28"/>
          <w:szCs w:val="28"/>
        </w:rPr>
      </w:pPr>
    </w:p>
    <w:p w:rsidR="001674B6" w:rsidRDefault="001674B6" w:rsidP="001674B6">
      <w:pPr>
        <w:jc w:val="center"/>
        <w:rPr>
          <w:b/>
          <w:bCs/>
          <w:sz w:val="28"/>
          <w:szCs w:val="28"/>
        </w:rPr>
      </w:pPr>
    </w:p>
    <w:p w:rsidR="00030E8D" w:rsidRDefault="00030E8D"/>
    <w:sectPr w:rsidR="0003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sz w:val="24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sz w:val="24"/>
        <w:szCs w:val="24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3D"/>
    <w:rsid w:val="00030E8D"/>
    <w:rsid w:val="001674B6"/>
    <w:rsid w:val="0068343D"/>
    <w:rsid w:val="00F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0DAC-5862-499F-B07D-CCCF276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B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4B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uper-sport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RA. Antonik</dc:creator>
  <cp:keywords/>
  <dc:description/>
  <cp:lastModifiedBy>Robert RA. Antonik</cp:lastModifiedBy>
  <cp:revision>3</cp:revision>
  <dcterms:created xsi:type="dcterms:W3CDTF">2018-05-15T08:28:00Z</dcterms:created>
  <dcterms:modified xsi:type="dcterms:W3CDTF">2018-05-15T08:32:00Z</dcterms:modified>
</cp:coreProperties>
</file>