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2E1F" w:rsidRDefault="002F79E9">
      <w:pPr>
        <w:jc w:val="center"/>
      </w:pPr>
      <w:r>
        <w:t>R E G U L A M I N</w:t>
      </w:r>
    </w:p>
    <w:p w:rsidR="008A2E1F" w:rsidRPr="008424EC" w:rsidRDefault="004627FA">
      <w:pPr>
        <w:jc w:val="center"/>
        <w:rPr>
          <w:b/>
          <w:sz w:val="48"/>
        </w:rPr>
      </w:pPr>
      <w:r w:rsidRPr="008424EC">
        <w:rPr>
          <w:b/>
          <w:sz w:val="48"/>
        </w:rPr>
        <w:t>V</w:t>
      </w:r>
      <w:r w:rsidR="00354FEC">
        <w:rPr>
          <w:b/>
          <w:sz w:val="48"/>
        </w:rPr>
        <w:t>I</w:t>
      </w:r>
      <w:r w:rsidR="0006304F">
        <w:rPr>
          <w:b/>
          <w:sz w:val="48"/>
        </w:rPr>
        <w:t>I</w:t>
      </w:r>
      <w:r w:rsidRPr="008424EC">
        <w:rPr>
          <w:b/>
          <w:sz w:val="48"/>
        </w:rPr>
        <w:t xml:space="preserve"> </w:t>
      </w:r>
      <w:r w:rsidR="002F79E9" w:rsidRPr="008424EC">
        <w:rPr>
          <w:b/>
          <w:sz w:val="48"/>
        </w:rPr>
        <w:t>BIEG MORSA</w:t>
      </w:r>
    </w:p>
    <w:p w:rsidR="004627FA" w:rsidRDefault="004627FA">
      <w:pPr>
        <w:jc w:val="center"/>
      </w:pPr>
    </w:p>
    <w:p w:rsidR="008A2E1F" w:rsidRDefault="008A2E1F">
      <w:pPr>
        <w:jc w:val="center"/>
      </w:pPr>
    </w:p>
    <w:p w:rsidR="008A2E1F" w:rsidRDefault="008A2E1F">
      <w:pPr>
        <w:jc w:val="center"/>
      </w:pPr>
    </w:p>
    <w:p w:rsidR="008A2E1F" w:rsidRDefault="002F79E9">
      <w:r>
        <w:t>I. CEL IMPREZY</w:t>
      </w:r>
    </w:p>
    <w:p w:rsidR="008A2E1F" w:rsidRDefault="00523093">
      <w:pPr>
        <w:pStyle w:val="Bezodstpw"/>
        <w:numPr>
          <w:ilvl w:val="0"/>
          <w:numId w:val="6"/>
        </w:numPr>
      </w:pPr>
      <w:r>
        <w:t>Popularyzacja B</w:t>
      </w:r>
      <w:r w:rsidR="002F79E9">
        <w:t>iegania</w:t>
      </w:r>
      <w:r w:rsidR="008424EC">
        <w:t xml:space="preserve"> i marszu </w:t>
      </w:r>
      <w:proofErr w:type="spellStart"/>
      <w:r w:rsidR="008424EC">
        <w:t>Nordic</w:t>
      </w:r>
      <w:proofErr w:type="spellEnd"/>
      <w:r w:rsidR="008424EC">
        <w:t xml:space="preserve"> </w:t>
      </w:r>
      <w:proofErr w:type="spellStart"/>
      <w:r w:rsidR="008424EC">
        <w:t>Walking</w:t>
      </w:r>
      <w:proofErr w:type="spellEnd"/>
      <w:r w:rsidR="008424EC">
        <w:t xml:space="preserve"> </w:t>
      </w:r>
      <w:r w:rsidR="002F79E9">
        <w:t xml:space="preserve"> jako jednej z form rekreacji ruchowej.</w:t>
      </w:r>
    </w:p>
    <w:p w:rsidR="008A2E1F" w:rsidRDefault="002F79E9">
      <w:pPr>
        <w:pStyle w:val="Bezodstpw"/>
        <w:numPr>
          <w:ilvl w:val="0"/>
          <w:numId w:val="6"/>
        </w:numPr>
      </w:pPr>
      <w:r>
        <w:t>Promocja morsowania  jako zdrowego stylu życia.</w:t>
      </w:r>
    </w:p>
    <w:p w:rsidR="004627FA" w:rsidRDefault="004627FA">
      <w:pPr>
        <w:pStyle w:val="Bezodstpw"/>
        <w:numPr>
          <w:ilvl w:val="0"/>
          <w:numId w:val="6"/>
        </w:numPr>
      </w:pPr>
      <w:r>
        <w:t>Promocja Gminy Kościerzyna</w:t>
      </w:r>
      <w:r w:rsidR="006C1464">
        <w:t xml:space="preserve"> oraz </w:t>
      </w:r>
      <w:r w:rsidR="006C1464" w:rsidRPr="00440339">
        <w:t>Ziemi Kościerskiej</w:t>
      </w:r>
    </w:p>
    <w:p w:rsidR="008A2E1F" w:rsidRDefault="008A2E1F"/>
    <w:p w:rsidR="008A2E1F" w:rsidRDefault="002F79E9">
      <w:r>
        <w:t>II. ORGANIZATORZY</w:t>
      </w:r>
    </w:p>
    <w:p w:rsidR="006C1464" w:rsidRDefault="008424EC">
      <w:pPr>
        <w:pStyle w:val="Bezodstpw"/>
        <w:numPr>
          <w:ilvl w:val="0"/>
          <w:numId w:val="5"/>
        </w:numPr>
      </w:pPr>
      <w:r>
        <w:t xml:space="preserve">Organizator Główny  </w:t>
      </w:r>
    </w:p>
    <w:p w:rsidR="006C1464" w:rsidRDefault="008424EC" w:rsidP="006C1464">
      <w:pPr>
        <w:pStyle w:val="Bezodstpw"/>
        <w:ind w:left="720"/>
      </w:pPr>
      <w:r>
        <w:t>-</w:t>
      </w:r>
      <w:r w:rsidR="002F79E9">
        <w:t xml:space="preserve">Kościerski Klub Morsa Forrest </w:t>
      </w:r>
      <w:proofErr w:type="spellStart"/>
      <w:r w:rsidR="002F79E9">
        <w:t>Gump</w:t>
      </w:r>
      <w:proofErr w:type="spellEnd"/>
      <w:r w:rsidR="002F79E9">
        <w:t xml:space="preserve">  -  </w:t>
      </w:r>
      <w:hyperlink r:id="rId5" w:history="1">
        <w:r w:rsidR="002F79E9">
          <w:rPr>
            <w:rStyle w:val="Hipercze"/>
          </w:rPr>
          <w:t>www.koscierzynamorsy.pl</w:t>
        </w:r>
      </w:hyperlink>
      <w:r w:rsidR="002F79E9">
        <w:t>.</w:t>
      </w:r>
      <w:r w:rsidR="006C1464" w:rsidRPr="006C1464">
        <w:t xml:space="preserve"> </w:t>
      </w:r>
    </w:p>
    <w:p w:rsidR="008A2E1F" w:rsidRDefault="006C1464" w:rsidP="006C1464">
      <w:pPr>
        <w:pStyle w:val="Bezodstpw"/>
        <w:ind w:left="720"/>
      </w:pPr>
      <w:r>
        <w:t xml:space="preserve">- Gmina Kościerzyna – </w:t>
      </w:r>
      <w:hyperlink r:id="rId6" w:history="1">
        <w:r>
          <w:rPr>
            <w:rStyle w:val="Hipercze"/>
          </w:rPr>
          <w:t>www.koscierzyna.pl</w:t>
        </w:r>
      </w:hyperlink>
    </w:p>
    <w:p w:rsidR="008424EC" w:rsidRDefault="008424EC">
      <w:pPr>
        <w:pStyle w:val="Bezodstpw"/>
        <w:numPr>
          <w:ilvl w:val="0"/>
          <w:numId w:val="5"/>
        </w:numPr>
      </w:pPr>
      <w:r>
        <w:t xml:space="preserve">Współorganizatorzy </w:t>
      </w:r>
    </w:p>
    <w:p w:rsidR="008A2E1F" w:rsidRDefault="008424EC" w:rsidP="008424EC">
      <w:pPr>
        <w:pStyle w:val="Bezodstpw"/>
        <w:ind w:left="720"/>
      </w:pPr>
      <w:r>
        <w:t xml:space="preserve">- </w:t>
      </w:r>
      <w:r w:rsidR="002F79E9">
        <w:t xml:space="preserve">PCM Garczyn - </w:t>
      </w:r>
      <w:hyperlink r:id="rId7" w:history="1">
        <w:r w:rsidR="002F79E9">
          <w:rPr>
            <w:rStyle w:val="Hipercze"/>
          </w:rPr>
          <w:t>www.pcmgarczyn.pl</w:t>
        </w:r>
      </w:hyperlink>
      <w:r w:rsidR="002F79E9">
        <w:t xml:space="preserve"> .</w:t>
      </w:r>
    </w:p>
    <w:p w:rsidR="00354FEC" w:rsidRDefault="00354FEC" w:rsidP="008424EC">
      <w:pPr>
        <w:pStyle w:val="Bezodstpw"/>
        <w:ind w:left="720"/>
      </w:pPr>
    </w:p>
    <w:p w:rsidR="008A2E1F" w:rsidRDefault="002F79E9">
      <w:r>
        <w:t>III. TERMIN I MIEJSCE IMPREZY</w:t>
      </w:r>
    </w:p>
    <w:p w:rsidR="008A2E1F" w:rsidRDefault="006C1464">
      <w:pPr>
        <w:pStyle w:val="Bezodstpw"/>
        <w:numPr>
          <w:ilvl w:val="0"/>
          <w:numId w:val="7"/>
        </w:numPr>
      </w:pPr>
      <w:r>
        <w:t xml:space="preserve">Bieg odbędzie się w dniu </w:t>
      </w:r>
      <w:r w:rsidR="00354FEC">
        <w:t>2</w:t>
      </w:r>
      <w:r w:rsidR="0006304F">
        <w:t>5</w:t>
      </w:r>
      <w:r w:rsidR="004802C9">
        <w:t>.0</w:t>
      </w:r>
      <w:r w:rsidR="00354FEC">
        <w:t>2</w:t>
      </w:r>
      <w:r w:rsidR="004802C9">
        <w:t>.201</w:t>
      </w:r>
      <w:r w:rsidR="0006304F">
        <w:t>8</w:t>
      </w:r>
      <w:r w:rsidR="00354FEC">
        <w:t xml:space="preserve"> </w:t>
      </w:r>
      <w:r w:rsidR="002F79E9">
        <w:t>roku (niedziela) w Garczynie /k Kościerzyny, w  PCM Garczyn.</w:t>
      </w:r>
    </w:p>
    <w:p w:rsidR="008A2E1F" w:rsidRDefault="002F79E9" w:rsidP="00354FEC">
      <w:pPr>
        <w:pStyle w:val="Akapitzlist1"/>
        <w:numPr>
          <w:ilvl w:val="0"/>
          <w:numId w:val="7"/>
        </w:numPr>
      </w:pPr>
      <w:r>
        <w:t xml:space="preserve">Równolegle z biegiem odbędzie się 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="00354FEC">
        <w:t xml:space="preserve"> oraz  </w:t>
      </w:r>
      <w:r w:rsidR="00354FEC" w:rsidRPr="00440339">
        <w:t>BIEG NIEDŹWIEDZIA POLARNEGO</w:t>
      </w:r>
      <w:r>
        <w:t xml:space="preserve"> – zgłoszenia na ty</w:t>
      </w:r>
      <w:r w:rsidR="00354FEC">
        <w:t>ch samych zasadach, co do Biegu Głównego</w:t>
      </w:r>
    </w:p>
    <w:p w:rsidR="007F0F01" w:rsidRPr="00440339" w:rsidRDefault="007F0F01" w:rsidP="007F0F01">
      <w:pPr>
        <w:pStyle w:val="Akapitzlist1"/>
        <w:numPr>
          <w:ilvl w:val="0"/>
          <w:numId w:val="7"/>
        </w:numPr>
      </w:pPr>
      <w:r w:rsidRPr="00440339">
        <w:t>BIEG NIEDŹWIEDZIA POLARNEGO</w:t>
      </w:r>
    </w:p>
    <w:p w:rsidR="007F0F01" w:rsidRPr="00440339" w:rsidRDefault="007F0F01" w:rsidP="007F0F01">
      <w:pPr>
        <w:pStyle w:val="Akapitzlist1"/>
      </w:pPr>
      <w:r w:rsidRPr="00440339">
        <w:t xml:space="preserve"> Bieg tylko w obuwiu, stroju kąpielowym oraz czapce i rękawiczkach</w:t>
      </w:r>
    </w:p>
    <w:p w:rsidR="007F0F01" w:rsidRPr="00440339" w:rsidRDefault="007F0F01" w:rsidP="007F0F01">
      <w:pPr>
        <w:pStyle w:val="Akapitzlist1"/>
      </w:pPr>
      <w:r w:rsidRPr="00440339">
        <w:t xml:space="preserve">Jeśli temperatura będzie poniżej </w:t>
      </w:r>
      <w:r w:rsidR="00433448">
        <w:t>-5</w:t>
      </w:r>
      <w:r w:rsidRPr="00440339">
        <w:t xml:space="preserve"> st. C- dystans ok. 2 km</w:t>
      </w:r>
    </w:p>
    <w:p w:rsidR="007F0F01" w:rsidRPr="00440339" w:rsidRDefault="007F0F01" w:rsidP="007F0F01">
      <w:pPr>
        <w:pStyle w:val="Akapitzlist1"/>
      </w:pPr>
      <w:r w:rsidRPr="00440339">
        <w:t xml:space="preserve">Jeśli temperatura  pomiędzy </w:t>
      </w:r>
      <w:r w:rsidR="00433448">
        <w:t>-5</w:t>
      </w:r>
      <w:r w:rsidRPr="00440339">
        <w:t xml:space="preserve"> a 15 st. C  dystans ok. </w:t>
      </w:r>
      <w:r w:rsidRPr="00E7286A">
        <w:rPr>
          <w:i/>
          <w:u w:val="single"/>
        </w:rPr>
        <w:t>4</w:t>
      </w:r>
      <w:r w:rsidR="00E7286A" w:rsidRPr="00E7286A">
        <w:rPr>
          <w:i/>
          <w:u w:val="single"/>
        </w:rPr>
        <w:t>.4</w:t>
      </w:r>
      <w:r w:rsidRPr="00E7286A">
        <w:rPr>
          <w:i/>
          <w:u w:val="single"/>
        </w:rPr>
        <w:t xml:space="preserve"> km</w:t>
      </w:r>
    </w:p>
    <w:p w:rsidR="007F0F01" w:rsidRPr="00440339" w:rsidRDefault="007F0F01" w:rsidP="007F0F01">
      <w:pPr>
        <w:pStyle w:val="Akapitzlist1"/>
      </w:pPr>
      <w:r w:rsidRPr="00440339">
        <w:t>Jeśli powyżej 15 st. C dystans Biegu Morsa czyli ok 6 km.</w:t>
      </w:r>
    </w:p>
    <w:p w:rsidR="007F0F01" w:rsidRDefault="007F0F01" w:rsidP="007F0F01">
      <w:pPr>
        <w:pStyle w:val="Akapitzlist1"/>
      </w:pPr>
      <w:r w:rsidRPr="00440339">
        <w:t>W tym Biegu mogą  uczestniczyć tylko osoby pełnoletnie</w:t>
      </w:r>
    </w:p>
    <w:p w:rsidR="008A2E1F" w:rsidRDefault="002F79E9">
      <w:pPr>
        <w:pStyle w:val="Bezodstpw"/>
        <w:numPr>
          <w:ilvl w:val="0"/>
          <w:numId w:val="7"/>
        </w:numPr>
      </w:pPr>
      <w:r>
        <w:t>Oficja</w:t>
      </w:r>
      <w:r w:rsidR="004627FA">
        <w:t>lne otwarcie  imprezy o godz. 11</w:t>
      </w:r>
      <w:r>
        <w:t>:50.</w:t>
      </w:r>
    </w:p>
    <w:p w:rsidR="008A2E1F" w:rsidRDefault="008A2E1F">
      <w:pPr>
        <w:pStyle w:val="Bezodstpw"/>
        <w:ind w:left="720"/>
      </w:pPr>
    </w:p>
    <w:p w:rsidR="008A2E1F" w:rsidRDefault="002F79E9">
      <w:r>
        <w:t>IV. ZGŁOSZENIA</w:t>
      </w:r>
    </w:p>
    <w:p w:rsidR="008A2E1F" w:rsidRDefault="002F79E9">
      <w:pPr>
        <w:pStyle w:val="Akapitzlist1"/>
        <w:numPr>
          <w:ilvl w:val="0"/>
          <w:numId w:val="1"/>
        </w:numPr>
      </w:pPr>
      <w:r>
        <w:t>Impreza ma charakter otwarty.</w:t>
      </w:r>
    </w:p>
    <w:p w:rsidR="008A2E1F" w:rsidRDefault="004627FA">
      <w:pPr>
        <w:pStyle w:val="Akapitzlist1"/>
        <w:numPr>
          <w:ilvl w:val="0"/>
          <w:numId w:val="1"/>
        </w:numPr>
      </w:pPr>
      <w:r>
        <w:t xml:space="preserve">Pierwszych  </w:t>
      </w:r>
      <w:r w:rsidR="00E7286A" w:rsidRPr="00E7286A">
        <w:rPr>
          <w:i/>
          <w:u w:val="single"/>
        </w:rPr>
        <w:t>3</w:t>
      </w:r>
      <w:r w:rsidR="00DA1D07">
        <w:rPr>
          <w:i/>
          <w:u w:val="single"/>
        </w:rPr>
        <w:t>5</w:t>
      </w:r>
      <w:r w:rsidR="002F79E9" w:rsidRPr="00E7286A">
        <w:rPr>
          <w:i/>
          <w:u w:val="single"/>
        </w:rPr>
        <w:t>0</w:t>
      </w:r>
      <w:r w:rsidR="002F79E9" w:rsidRPr="00E7286A">
        <w:rPr>
          <w:i/>
        </w:rPr>
        <w:t xml:space="preserve"> </w:t>
      </w:r>
      <w:r w:rsidR="002F79E9">
        <w:t>o</w:t>
      </w:r>
      <w:r w:rsidR="002D5A44">
        <w:t>sób, które się zgłoszą (do biegów</w:t>
      </w:r>
      <w:r w:rsidR="002F79E9">
        <w:t xml:space="preserve"> lub marszu) oraz uiszczą opła</w:t>
      </w:r>
      <w:r>
        <w:t xml:space="preserve">tę startową, otrzyma  okolicznościową </w:t>
      </w:r>
      <w:r w:rsidRPr="00440339">
        <w:t>pamiątkę</w:t>
      </w:r>
      <w:r w:rsidR="00440339">
        <w:t>.</w:t>
      </w:r>
      <w:r w:rsidR="009B2741">
        <w:t xml:space="preserve"> Gwarantujemy pamiątki tylko osobom zgłoszonym </w:t>
      </w:r>
      <w:r w:rsidR="009B2741">
        <w:lastRenderedPageBreak/>
        <w:t>elektronicznie do 21.02.2018.</w:t>
      </w:r>
      <w:r w:rsidR="00440339">
        <w:t xml:space="preserve"> Dla uczestników biegów i marszu przewidujemy pamiątkowy</w:t>
      </w:r>
      <w:r w:rsidR="006C1464" w:rsidRPr="00440339">
        <w:t xml:space="preserve"> medal</w:t>
      </w:r>
      <w:r w:rsidRPr="00440339">
        <w:t xml:space="preserve"> </w:t>
      </w:r>
      <w:r w:rsidR="00440339">
        <w:t xml:space="preserve"> </w:t>
      </w:r>
      <w:r w:rsidR="002F79E9">
        <w:t xml:space="preserve">. Osoby, które wykąpią się podczas oficjalnej kąpieli morsów,  </w:t>
      </w:r>
      <w:r w:rsidR="00440339">
        <w:t xml:space="preserve">również </w:t>
      </w:r>
      <w:r w:rsidR="00DA1D07">
        <w:t>otrzymają pamiątkowe medale.</w:t>
      </w:r>
      <w:r w:rsidR="0079345A">
        <w:t xml:space="preserve"> Osoby które zapiszą się na kąpiel do  21.02.2018 również otrzymają okolicznościową pamiątkę.</w:t>
      </w:r>
    </w:p>
    <w:p w:rsidR="00DA1D07" w:rsidRPr="00DA1D07" w:rsidRDefault="002F79E9" w:rsidP="00DA1D07">
      <w:pPr>
        <w:pStyle w:val="Akapitzlist1"/>
        <w:numPr>
          <w:ilvl w:val="0"/>
          <w:numId w:val="1"/>
        </w:numPr>
      </w:pPr>
      <w:r>
        <w:t>Opłata startowa</w:t>
      </w:r>
      <w:r w:rsidR="007F0F01">
        <w:t xml:space="preserve"> (BIEG NIEDŹWIEDZI POLARNYCH/ MORSA/ MARSZ)</w:t>
      </w:r>
      <w:r>
        <w:t>wynosi 25 zł. Wpłat</w:t>
      </w:r>
      <w:r w:rsidR="00440339">
        <w:t xml:space="preserve">y na konto należy dokonać  do </w:t>
      </w:r>
      <w:r w:rsidR="00354FEC">
        <w:t>2</w:t>
      </w:r>
      <w:r w:rsidR="0006304F">
        <w:t>1</w:t>
      </w:r>
      <w:r w:rsidR="00354FEC">
        <w:t xml:space="preserve"> lutego</w:t>
      </w:r>
      <w:r w:rsidR="00440339">
        <w:t xml:space="preserve">  201</w:t>
      </w:r>
      <w:r w:rsidR="0006304F">
        <w:t>8</w:t>
      </w:r>
      <w:r>
        <w:t xml:space="preserve"> roku, po tym terminie opłata wynosi  </w:t>
      </w:r>
      <w:r w:rsidR="00354FEC" w:rsidRPr="00DA1D07">
        <w:rPr>
          <w:b/>
        </w:rPr>
        <w:t>40</w:t>
      </w:r>
      <w:r w:rsidRPr="00DA1D07">
        <w:rPr>
          <w:b/>
        </w:rPr>
        <w:t xml:space="preserve"> zł</w:t>
      </w:r>
      <w:r w:rsidRPr="00DA1D07">
        <w:t xml:space="preserve"> </w:t>
      </w:r>
      <w:r>
        <w:t>i jest przyjmowana w dniu zawodów. Osoby poniżej 16 roku życia są zwolnione z opłaty startowej (jed</w:t>
      </w:r>
      <w:r w:rsidR="004627FA">
        <w:t>nak jeśli chcą otrzymać okolicznościową pamiątkę</w:t>
      </w:r>
      <w:r>
        <w:t>, wówczas opłata wynosi 10 zł).</w:t>
      </w:r>
      <w:r w:rsidR="006C1464">
        <w:t xml:space="preserve"> </w:t>
      </w:r>
      <w:r w:rsidR="006C1464" w:rsidRPr="00440339">
        <w:t xml:space="preserve">Opłata za samą kąpiel wynosi 5zł a w dniu zawodów 10zł </w:t>
      </w:r>
      <w:r w:rsidR="00354FEC" w:rsidRPr="00DA1D07">
        <w:rPr>
          <w:color w:val="FF0000"/>
        </w:rPr>
        <w:t xml:space="preserve"> </w:t>
      </w:r>
    </w:p>
    <w:p w:rsidR="008A2E1F" w:rsidRDefault="002F79E9" w:rsidP="00DA1D07">
      <w:pPr>
        <w:pStyle w:val="Akapitzlist1"/>
        <w:numPr>
          <w:ilvl w:val="0"/>
          <w:numId w:val="1"/>
        </w:numPr>
      </w:pPr>
      <w:r>
        <w:t xml:space="preserve">Zgłoszenia przyjmowane są </w:t>
      </w:r>
      <w:r w:rsidRPr="00DA1D07">
        <w:rPr>
          <w:u w:val="single"/>
        </w:rPr>
        <w:t>tylko drogą elektroniczną</w:t>
      </w:r>
      <w:r>
        <w:t xml:space="preserve"> na stronie</w:t>
      </w:r>
      <w:r w:rsidRPr="00DA1D07">
        <w:rPr>
          <w:color w:val="0000FF"/>
          <w:u w:val="single"/>
        </w:rPr>
        <w:t xml:space="preserve"> www.elektronicznezapisy.pl</w:t>
      </w:r>
      <w:r>
        <w:t xml:space="preserve">  - link do logowania na stronie </w:t>
      </w:r>
      <w:hyperlink r:id="rId8" w:history="1">
        <w:r>
          <w:rPr>
            <w:rStyle w:val="Hipercze"/>
          </w:rPr>
          <w:t>www.koscierzynamorsy.pl</w:t>
        </w:r>
      </w:hyperlink>
      <w:r>
        <w:t xml:space="preserve"> . W razie pytań proszę o kontakt drogą elektroniczną – e-mail:  </w:t>
      </w:r>
      <w:hyperlink r:id="rId9" w:history="1">
        <w:r>
          <w:rPr>
            <w:rStyle w:val="Hipercze"/>
          </w:rPr>
          <w:t>r.flisikowski@wp.pl</w:t>
        </w:r>
      </w:hyperlink>
      <w:r>
        <w:t xml:space="preserve">).  </w:t>
      </w:r>
    </w:p>
    <w:p w:rsidR="008A2E1F" w:rsidRDefault="002F79E9">
      <w:pPr>
        <w:pStyle w:val="Akapitzlist1"/>
        <w:numPr>
          <w:ilvl w:val="0"/>
          <w:numId w:val="1"/>
        </w:numPr>
      </w:pPr>
      <w:r>
        <w:t>W dniu zawodów z</w:t>
      </w:r>
      <w:r w:rsidR="004627FA">
        <w:t>głoszenia będą przyjmowane na  3</w:t>
      </w:r>
      <w:r>
        <w:t xml:space="preserve"> godziny przed startem w biurze zawodów.</w:t>
      </w:r>
    </w:p>
    <w:p w:rsidR="004627FA" w:rsidRDefault="002F79E9" w:rsidP="009B2741">
      <w:pPr>
        <w:pStyle w:val="Akapitzlist1"/>
        <w:numPr>
          <w:ilvl w:val="0"/>
          <w:numId w:val="1"/>
        </w:numPr>
      </w:pPr>
      <w:r>
        <w:t>Warunkiem uczestnictwa jest zgłoszenie do imprezy, uiszczenie opłaty, a także wypełnienie deklaracji startu w zawodach oraz deklaracji kąpieli na własną odpowiedzialność.</w:t>
      </w:r>
    </w:p>
    <w:p w:rsidR="008A2E1F" w:rsidRDefault="002F79E9">
      <w:pPr>
        <w:pStyle w:val="Akapitzlist1"/>
        <w:numPr>
          <w:ilvl w:val="0"/>
          <w:numId w:val="1"/>
        </w:numPr>
      </w:pPr>
      <w:r>
        <w:t>Uczestnicy dostają  w</w:t>
      </w:r>
      <w:r w:rsidR="002B028E">
        <w:t xml:space="preserve"> biurze zawodów  numer startowy (bieg/marsz) oraz zostaną oznakowani</w:t>
      </w:r>
      <w:r w:rsidR="00495A62">
        <w:t xml:space="preserve"> (ką</w:t>
      </w:r>
      <w:r w:rsidR="002B028E">
        <w:t>piel)</w:t>
      </w:r>
    </w:p>
    <w:p w:rsidR="008A2E1F" w:rsidRDefault="008A2E1F">
      <w:pPr>
        <w:pStyle w:val="Akapitzlist1"/>
      </w:pPr>
    </w:p>
    <w:p w:rsidR="008A2E1F" w:rsidRDefault="002F79E9">
      <w:r>
        <w:t>V. PROGRAM ZAWODÓW</w:t>
      </w:r>
    </w:p>
    <w:p w:rsidR="008A2E1F" w:rsidRDefault="002F79E9">
      <w:pPr>
        <w:pStyle w:val="Akapitzlist1"/>
        <w:numPr>
          <w:ilvl w:val="0"/>
          <w:numId w:val="2"/>
        </w:numPr>
      </w:pPr>
      <w:r>
        <w:t>Zapisy</w:t>
      </w:r>
      <w:r w:rsidR="00161213">
        <w:t xml:space="preserve"> w dniu zawodów od 09:00 – 1</w:t>
      </w:r>
      <w:r w:rsidR="00BB23BE">
        <w:t>2</w:t>
      </w:r>
      <w:r>
        <w:t>.40.</w:t>
      </w:r>
    </w:p>
    <w:p w:rsidR="009B2741" w:rsidRPr="009B2741" w:rsidRDefault="009B2741" w:rsidP="00DA1D07">
      <w:pPr>
        <w:pStyle w:val="Akapitzlist1"/>
        <w:numPr>
          <w:ilvl w:val="0"/>
          <w:numId w:val="2"/>
        </w:numPr>
      </w:pPr>
      <w:r>
        <w:rPr>
          <w:b/>
          <w:sz w:val="24"/>
          <w:szCs w:val="24"/>
        </w:rPr>
        <w:t>Wykłady edukacyjne o zdrowiu 9:00-11:00</w:t>
      </w:r>
    </w:p>
    <w:p w:rsidR="008A2E1F" w:rsidRPr="00DA1D07" w:rsidRDefault="00161213" w:rsidP="00DA1D07">
      <w:pPr>
        <w:pStyle w:val="Akapitzlist1"/>
        <w:numPr>
          <w:ilvl w:val="0"/>
          <w:numId w:val="2"/>
        </w:numPr>
      </w:pPr>
      <w:r w:rsidRPr="00DA1D07">
        <w:t>1</w:t>
      </w:r>
      <w:r w:rsidR="00BB23BE">
        <w:t>2</w:t>
      </w:r>
      <w:r w:rsidR="002F79E9" w:rsidRPr="00DA1D07">
        <w:t>.50 – Otwarcie zawodów oraz przygotowanie do startu.</w:t>
      </w:r>
    </w:p>
    <w:p w:rsidR="00E7286A" w:rsidRPr="00DA1D07" w:rsidRDefault="00E7286A">
      <w:pPr>
        <w:pStyle w:val="Akapitzlist1"/>
        <w:numPr>
          <w:ilvl w:val="0"/>
          <w:numId w:val="2"/>
        </w:numPr>
        <w:rPr>
          <w:i/>
          <w:u w:val="single"/>
        </w:rPr>
      </w:pPr>
      <w:r w:rsidRPr="00DA1D07">
        <w:rPr>
          <w:i/>
          <w:u w:val="single"/>
        </w:rPr>
        <w:t>1</w:t>
      </w:r>
      <w:r w:rsidR="00BB23BE">
        <w:rPr>
          <w:i/>
          <w:u w:val="single"/>
        </w:rPr>
        <w:t>2</w:t>
      </w:r>
      <w:r w:rsidRPr="00DA1D07">
        <w:rPr>
          <w:i/>
          <w:u w:val="single"/>
        </w:rPr>
        <w:t>.55- Wspólne zdjęcie wszystkich uczes</w:t>
      </w:r>
      <w:r w:rsidR="00433448">
        <w:rPr>
          <w:i/>
          <w:u w:val="single"/>
        </w:rPr>
        <w:t>t</w:t>
      </w:r>
      <w:r w:rsidRPr="00DA1D07">
        <w:rPr>
          <w:i/>
          <w:u w:val="single"/>
        </w:rPr>
        <w:t>ników</w:t>
      </w:r>
    </w:p>
    <w:p w:rsidR="002B028E" w:rsidRPr="00440339" w:rsidRDefault="002B028E">
      <w:pPr>
        <w:pStyle w:val="Akapitzlist1"/>
        <w:numPr>
          <w:ilvl w:val="0"/>
          <w:numId w:val="2"/>
        </w:numPr>
      </w:pPr>
      <w:r w:rsidRPr="00440339">
        <w:t>1</w:t>
      </w:r>
      <w:r w:rsidR="00BB23BE">
        <w:t>3</w:t>
      </w:r>
      <w:r w:rsidRPr="00440339">
        <w:t>:00- Start do Bieg</w:t>
      </w:r>
      <w:r w:rsidR="00495A62" w:rsidRPr="00440339">
        <w:t>u Niedźwiedzi Polarnych</w:t>
      </w:r>
      <w:r w:rsidR="00440339">
        <w:t xml:space="preserve"> (dystans w zależności od temperatury)</w:t>
      </w:r>
    </w:p>
    <w:p w:rsidR="008A2E1F" w:rsidRDefault="00161213">
      <w:pPr>
        <w:pStyle w:val="Akapitzlist1"/>
        <w:numPr>
          <w:ilvl w:val="0"/>
          <w:numId w:val="2"/>
        </w:numPr>
      </w:pPr>
      <w:r>
        <w:t>1</w:t>
      </w:r>
      <w:r w:rsidR="00BB23BE">
        <w:t>3</w:t>
      </w:r>
      <w:r w:rsidR="002B028E">
        <w:t>:05</w:t>
      </w:r>
      <w:r w:rsidR="002F79E9">
        <w:t xml:space="preserve"> –</w:t>
      </w:r>
      <w:r>
        <w:t xml:space="preserve"> Start Biegu – dystans około 6.0</w:t>
      </w:r>
      <w:r w:rsidR="002F79E9">
        <w:t>km leśnymi drogami.</w:t>
      </w:r>
    </w:p>
    <w:p w:rsidR="008A2E1F" w:rsidRDefault="00161213">
      <w:pPr>
        <w:pStyle w:val="Akapitzlist1"/>
        <w:numPr>
          <w:ilvl w:val="0"/>
          <w:numId w:val="2"/>
        </w:numPr>
      </w:pPr>
      <w:r>
        <w:t>1</w:t>
      </w:r>
      <w:r w:rsidR="00BB23BE">
        <w:t>3</w:t>
      </w:r>
      <w:r w:rsidR="002F79E9">
        <w:t>:10 – Start Marszu – dystans koło 6.</w:t>
      </w:r>
      <w:r>
        <w:t>0</w:t>
      </w:r>
      <w:r w:rsidR="002F79E9">
        <w:t>km leśnymi drogami.</w:t>
      </w:r>
    </w:p>
    <w:p w:rsidR="00440339" w:rsidRDefault="00161213" w:rsidP="007E1ECE">
      <w:pPr>
        <w:pStyle w:val="Akapitzlist1"/>
        <w:numPr>
          <w:ilvl w:val="0"/>
          <w:numId w:val="2"/>
        </w:numPr>
      </w:pPr>
      <w:r>
        <w:t>1</w:t>
      </w:r>
      <w:r w:rsidR="00BB23BE">
        <w:t>4</w:t>
      </w:r>
      <w:r>
        <w:t>:30</w:t>
      </w:r>
      <w:r w:rsidR="002F79E9">
        <w:t xml:space="preserve"> – kąpiel w jeziorze Garczyn dla wszystkich chętnych. </w:t>
      </w:r>
    </w:p>
    <w:p w:rsidR="008A2E1F" w:rsidRDefault="00161213" w:rsidP="007E1ECE">
      <w:pPr>
        <w:pStyle w:val="Akapitzlist1"/>
        <w:numPr>
          <w:ilvl w:val="0"/>
          <w:numId w:val="2"/>
        </w:numPr>
      </w:pPr>
      <w:r>
        <w:t>1</w:t>
      </w:r>
      <w:r w:rsidR="00BB23BE">
        <w:t>4</w:t>
      </w:r>
      <w:r>
        <w:t>:15-1</w:t>
      </w:r>
      <w:r w:rsidR="00BB23BE">
        <w:t>5</w:t>
      </w:r>
      <w:r>
        <w:t>:15</w:t>
      </w:r>
      <w:r w:rsidR="002F79E9">
        <w:t>Wspólne ognisko oraz posiłek regeneracyjny  w oczekiwaniu na wyniki.</w:t>
      </w:r>
    </w:p>
    <w:p w:rsidR="008A2E1F" w:rsidRDefault="00161213">
      <w:pPr>
        <w:pStyle w:val="Akapitzlist1"/>
        <w:numPr>
          <w:ilvl w:val="0"/>
          <w:numId w:val="2"/>
        </w:numPr>
      </w:pPr>
      <w:r>
        <w:t>1</w:t>
      </w:r>
      <w:r w:rsidR="00BB23BE">
        <w:t>5</w:t>
      </w:r>
      <w:r>
        <w:t>:15</w:t>
      </w:r>
      <w:r w:rsidR="002F79E9">
        <w:t xml:space="preserve"> Zakończenie zawodów – wręczenie pucharów oraz rozlosowanie nagród.</w:t>
      </w:r>
    </w:p>
    <w:p w:rsidR="00744A9D" w:rsidRDefault="00744A9D" w:rsidP="00744A9D">
      <w:pPr>
        <w:pStyle w:val="Akapitzlist1"/>
      </w:pPr>
    </w:p>
    <w:p w:rsidR="00744A9D" w:rsidRDefault="00744A9D" w:rsidP="00744A9D">
      <w:pPr>
        <w:pStyle w:val="Akapitzlist1"/>
        <w:ind w:left="0"/>
      </w:pPr>
    </w:p>
    <w:p w:rsidR="008A2E1F" w:rsidRDefault="002F79E9">
      <w:r>
        <w:lastRenderedPageBreak/>
        <w:t>VI</w:t>
      </w:r>
      <w:r w:rsidR="00744A9D">
        <w:t>I</w:t>
      </w:r>
      <w:r>
        <w:t>. NAGRODY</w:t>
      </w:r>
    </w:p>
    <w:p w:rsidR="0059187C" w:rsidRDefault="0059187C" w:rsidP="0059187C">
      <w:pPr>
        <w:pStyle w:val="Akapitzlist1"/>
        <w:numPr>
          <w:ilvl w:val="0"/>
          <w:numId w:val="14"/>
        </w:numPr>
        <w:jc w:val="both"/>
      </w:pPr>
      <w:r>
        <w:t>Bieg Morsa -</w:t>
      </w:r>
      <w:r w:rsidRPr="0059187C">
        <w:t xml:space="preserve"> </w:t>
      </w:r>
      <w:r w:rsidRPr="00440339">
        <w:t>Statuetki dla 3 pierwszych kobiet i 3 pierwszych mężczyzn bez kategorii wiekowych</w:t>
      </w:r>
      <w:r w:rsidR="00414A74">
        <w:t xml:space="preserve"> </w:t>
      </w:r>
    </w:p>
    <w:p w:rsidR="0059187C" w:rsidRDefault="002F79E9" w:rsidP="0059187C">
      <w:pPr>
        <w:pStyle w:val="Akapitzlist1"/>
        <w:numPr>
          <w:ilvl w:val="0"/>
          <w:numId w:val="14"/>
        </w:numPr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r w:rsidR="0059187C">
        <w:t>- -</w:t>
      </w:r>
      <w:r w:rsidR="0059187C" w:rsidRPr="0059187C">
        <w:t xml:space="preserve"> </w:t>
      </w:r>
      <w:r w:rsidR="0059187C" w:rsidRPr="00440339">
        <w:t>Statuetki dla 3 pierwszych kobiet i 3 pierwszych mężczyzn bez kategorii wiekowych</w:t>
      </w:r>
      <w:r w:rsidR="0059187C">
        <w:t xml:space="preserve"> </w:t>
      </w:r>
    </w:p>
    <w:p w:rsidR="00495A62" w:rsidRPr="00440339" w:rsidRDefault="00495A62" w:rsidP="0059187C">
      <w:pPr>
        <w:pStyle w:val="Akapitzlist1"/>
        <w:numPr>
          <w:ilvl w:val="0"/>
          <w:numId w:val="14"/>
        </w:numPr>
      </w:pPr>
      <w:r w:rsidRPr="00440339">
        <w:t>Bieg Niedźwiedzi Polarnych Statuetki dla 3 pierwszych kobiet i 3 pierwszych mężczyzn bez kategorii wiekowych</w:t>
      </w:r>
    </w:p>
    <w:p w:rsidR="008A2E1F" w:rsidRDefault="002F79E9" w:rsidP="0059187C">
      <w:pPr>
        <w:pStyle w:val="Akapitzlist1"/>
        <w:numPr>
          <w:ilvl w:val="0"/>
          <w:numId w:val="14"/>
        </w:numPr>
      </w:pPr>
      <w:r>
        <w:t>Statuetki  dla najliczniejszego Klubu/ grupy osób biegnących pod wspólną nazwą – osoby z biegu i marszu liczone są razem (dla 3 pierwszych drużyn</w:t>
      </w:r>
      <w:r w:rsidRPr="005D2D0B">
        <w:t>).</w:t>
      </w:r>
      <w:r w:rsidR="00A33016" w:rsidRPr="005D2D0B">
        <w:t xml:space="preserve"> Proszę aby nazwy były identyczne u wszystkich zawodników. Przejrzyjmy listę startową i zobaczmy jak wpisał się poprzednik</w:t>
      </w:r>
    </w:p>
    <w:p w:rsidR="008A2E1F" w:rsidRDefault="002F79E9" w:rsidP="0059187C">
      <w:pPr>
        <w:pStyle w:val="Akapitzlist1"/>
        <w:numPr>
          <w:ilvl w:val="0"/>
          <w:numId w:val="14"/>
        </w:numPr>
      </w:pPr>
      <w:r>
        <w:t>Wśród wszystkich uczestników zostaną rozlosowane nagrody rzeczowe.</w:t>
      </w:r>
    </w:p>
    <w:p w:rsidR="008A2E1F" w:rsidRDefault="002F79E9">
      <w:r>
        <w:t>VII</w:t>
      </w:r>
      <w:r w:rsidR="00744A9D">
        <w:t>I</w:t>
      </w:r>
      <w:r>
        <w:t xml:space="preserve">. POSTANOWIENIA KOŃCOWE </w:t>
      </w:r>
    </w:p>
    <w:p w:rsidR="008A2E1F" w:rsidRDefault="002F79E9">
      <w:pPr>
        <w:pStyle w:val="Akapitzlist1"/>
        <w:numPr>
          <w:ilvl w:val="0"/>
          <w:numId w:val="4"/>
        </w:numPr>
      </w:pPr>
      <w:r>
        <w:t>Bieg</w:t>
      </w:r>
      <w:r w:rsidR="005D2D0B">
        <w:t>i</w:t>
      </w:r>
      <w:r>
        <w:t xml:space="preserve"> i marsz  odbędą się bez względu na warunki atmosferyczne.</w:t>
      </w:r>
    </w:p>
    <w:p w:rsidR="00495A62" w:rsidRPr="005D2D0B" w:rsidRDefault="002F79E9">
      <w:pPr>
        <w:pStyle w:val="Akapitzlist1"/>
        <w:numPr>
          <w:ilvl w:val="0"/>
          <w:numId w:val="4"/>
        </w:numPr>
      </w:pPr>
      <w:r>
        <w:t>Każdy uczestni</w:t>
      </w:r>
      <w:r w:rsidR="00495A62">
        <w:t xml:space="preserve">k musi posiadać numer startowy podczas biegu lub marszu </w:t>
      </w:r>
      <w:r w:rsidR="00495A62" w:rsidRPr="005D2D0B">
        <w:t xml:space="preserve">oraz specjalne oznaczenie </w:t>
      </w:r>
      <w:r w:rsidR="00A33016" w:rsidRPr="005D2D0B">
        <w:t xml:space="preserve">umożliwiające wstęp na </w:t>
      </w:r>
      <w:r w:rsidR="00495A62" w:rsidRPr="005D2D0B">
        <w:t xml:space="preserve"> kąpiel</w:t>
      </w:r>
    </w:p>
    <w:p w:rsidR="008A2E1F" w:rsidRDefault="002F79E9">
      <w:pPr>
        <w:pStyle w:val="Akapitzlist1"/>
        <w:numPr>
          <w:ilvl w:val="0"/>
          <w:numId w:val="4"/>
        </w:numPr>
      </w:pPr>
      <w:r>
        <w:t>Po ukończonym biegu organizatorzy zapraszają zawodników na drobny poczęstunek.</w:t>
      </w:r>
    </w:p>
    <w:p w:rsidR="008A2E1F" w:rsidRDefault="002F79E9">
      <w:pPr>
        <w:pStyle w:val="Akapitzlist1"/>
        <w:numPr>
          <w:ilvl w:val="0"/>
          <w:numId w:val="4"/>
        </w:numPr>
      </w:pPr>
      <w:r>
        <w:t>Przypadki sporne rozstrzygać będzie organizator zawodów.</w:t>
      </w:r>
    </w:p>
    <w:p w:rsidR="008A2E1F" w:rsidRDefault="002F79E9">
      <w:pPr>
        <w:pStyle w:val="Akapitzlist1"/>
        <w:numPr>
          <w:ilvl w:val="0"/>
          <w:numId w:val="4"/>
        </w:numPr>
      </w:pPr>
      <w:r>
        <w:t>Zobowiązuje się wszystkich startujących do przestrzegania niniejszego  regulaminu.</w:t>
      </w:r>
    </w:p>
    <w:p w:rsidR="007F0F01" w:rsidRDefault="007F0F01">
      <w:pPr>
        <w:pStyle w:val="Akapitzlist1"/>
        <w:numPr>
          <w:ilvl w:val="0"/>
          <w:numId w:val="4"/>
        </w:numPr>
      </w:pPr>
      <w:r>
        <w:t xml:space="preserve">Nie ma możliwości zamiany </w:t>
      </w:r>
      <w:r w:rsidR="002D5A44">
        <w:t xml:space="preserve"> osoby już  zarejestrowanej na inna.</w:t>
      </w:r>
    </w:p>
    <w:p w:rsidR="00414A74" w:rsidRDefault="00A7161C">
      <w:pPr>
        <w:pStyle w:val="Akapitzlist1"/>
        <w:numPr>
          <w:ilvl w:val="0"/>
          <w:numId w:val="4"/>
        </w:numPr>
      </w:pPr>
      <w:r>
        <w:t xml:space="preserve">Organizator </w:t>
      </w:r>
      <w:r w:rsidR="00414A74">
        <w:t>ubezpiecza startujących oraz kąpiących się.</w:t>
      </w:r>
    </w:p>
    <w:p w:rsidR="008A2E1F" w:rsidRDefault="002F79E9">
      <w:pPr>
        <w:pStyle w:val="Akapitzlist1"/>
        <w:numPr>
          <w:ilvl w:val="0"/>
          <w:numId w:val="4"/>
        </w:numPr>
      </w:pPr>
      <w:r>
        <w:t xml:space="preserve">Mamy nadzieję, że wszyscy będą się doskonale bawić, a rywalizacja będzie przebiegała zgodnie z zasadą fair </w:t>
      </w:r>
      <w:proofErr w:type="spellStart"/>
      <w:r>
        <w:t>play</w:t>
      </w:r>
      <w:proofErr w:type="spellEnd"/>
      <w:r>
        <w:t>.</w:t>
      </w:r>
    </w:p>
    <w:p w:rsidR="008A2E1F" w:rsidRDefault="002F79E9">
      <w:pPr>
        <w:pStyle w:val="Akapitzlist1"/>
        <w:numPr>
          <w:ilvl w:val="0"/>
          <w:numId w:val="4"/>
        </w:numPr>
      </w:pPr>
      <w:r>
        <w:t xml:space="preserve">Organizatorzy zastrzegają sobie możliwość zmiany powyższego regulaminu. W takim przypadku ewentualne zmiany zostaną podane na niniejszej stronie internetowej. </w:t>
      </w:r>
    </w:p>
    <w:p w:rsidR="00523093" w:rsidRPr="00495A62" w:rsidRDefault="009634A4" w:rsidP="008424EC">
      <w:pPr>
        <w:pStyle w:val="Akapitzlist1"/>
        <w:rPr>
          <w:strike/>
        </w:rPr>
      </w:pPr>
      <w:r>
        <w:rPr>
          <w:b/>
          <w:i/>
          <w:u w:val="single"/>
        </w:rPr>
        <w:t>Regulamin 201</w:t>
      </w:r>
      <w:r w:rsidR="009B2741">
        <w:rPr>
          <w:b/>
          <w:i/>
          <w:u w:val="single"/>
        </w:rPr>
        <w:t>8</w:t>
      </w:r>
      <w:r w:rsidR="00BB23BE">
        <w:rPr>
          <w:b/>
          <w:i/>
          <w:u w:val="single"/>
        </w:rPr>
        <w:t>.01</w:t>
      </w:r>
      <w:r>
        <w:rPr>
          <w:b/>
          <w:i/>
          <w:u w:val="single"/>
        </w:rPr>
        <w:t>.</w:t>
      </w:r>
      <w:r w:rsidR="00BB23BE">
        <w:rPr>
          <w:b/>
          <w:i/>
          <w:u w:val="single"/>
        </w:rPr>
        <w:t>18</w:t>
      </w:r>
      <w:bookmarkStart w:id="0" w:name="_GoBack"/>
      <w:bookmarkEnd w:id="0"/>
    </w:p>
    <w:sectPr w:rsidR="00523093" w:rsidRPr="00495A62" w:rsidSect="008A2E1F">
      <w:pgSz w:w="11906" w:h="16838"/>
      <w:pgMar w:top="1417" w:right="1133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294B3C"/>
    <w:multiLevelType w:val="hybridMultilevel"/>
    <w:tmpl w:val="EB8A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7A2"/>
    <w:multiLevelType w:val="hybridMultilevel"/>
    <w:tmpl w:val="AB10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F21AC"/>
    <w:multiLevelType w:val="hybridMultilevel"/>
    <w:tmpl w:val="F232F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4105"/>
    <w:multiLevelType w:val="hybridMultilevel"/>
    <w:tmpl w:val="3A903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397420"/>
    <w:multiLevelType w:val="hybridMultilevel"/>
    <w:tmpl w:val="6102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934B3"/>
    <w:multiLevelType w:val="hybridMultilevel"/>
    <w:tmpl w:val="E19801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9"/>
    <w:rsid w:val="0006304F"/>
    <w:rsid w:val="000639E1"/>
    <w:rsid w:val="00161213"/>
    <w:rsid w:val="00243F2D"/>
    <w:rsid w:val="002B028E"/>
    <w:rsid w:val="002D5A44"/>
    <w:rsid w:val="002F79E9"/>
    <w:rsid w:val="00354FEC"/>
    <w:rsid w:val="003A75E7"/>
    <w:rsid w:val="00414A74"/>
    <w:rsid w:val="00433448"/>
    <w:rsid w:val="00440339"/>
    <w:rsid w:val="004627FA"/>
    <w:rsid w:val="004802C9"/>
    <w:rsid w:val="00495A62"/>
    <w:rsid w:val="00523093"/>
    <w:rsid w:val="0059187C"/>
    <w:rsid w:val="005D2D0B"/>
    <w:rsid w:val="006C1464"/>
    <w:rsid w:val="00744A9D"/>
    <w:rsid w:val="0079345A"/>
    <w:rsid w:val="007F0F01"/>
    <w:rsid w:val="007F3EC0"/>
    <w:rsid w:val="00837B07"/>
    <w:rsid w:val="008424EC"/>
    <w:rsid w:val="008A2E1F"/>
    <w:rsid w:val="009634A4"/>
    <w:rsid w:val="009B2741"/>
    <w:rsid w:val="00A23C96"/>
    <w:rsid w:val="00A33016"/>
    <w:rsid w:val="00A7161C"/>
    <w:rsid w:val="00BB23BE"/>
    <w:rsid w:val="00DA1D07"/>
    <w:rsid w:val="00E7286A"/>
    <w:rsid w:val="00F431DB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17254"/>
  <w15:docId w15:val="{B5756FBC-EC86-4B9C-A139-1F47DBB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E1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2E1F"/>
    <w:rPr>
      <w:rFonts w:ascii="Symbol" w:hAnsi="Symbol" w:cs="Symbol"/>
    </w:rPr>
  </w:style>
  <w:style w:type="character" w:customStyle="1" w:styleId="WW8Num1z1">
    <w:name w:val="WW8Num1z1"/>
    <w:rsid w:val="008A2E1F"/>
    <w:rPr>
      <w:rFonts w:ascii="Courier New" w:hAnsi="Courier New" w:cs="Courier New"/>
    </w:rPr>
  </w:style>
  <w:style w:type="character" w:customStyle="1" w:styleId="WW8Num1z2">
    <w:name w:val="WW8Num1z2"/>
    <w:rsid w:val="008A2E1F"/>
    <w:rPr>
      <w:rFonts w:ascii="Wingdings" w:hAnsi="Wingdings" w:cs="Wingdings"/>
    </w:rPr>
  </w:style>
  <w:style w:type="character" w:customStyle="1" w:styleId="WW8Num2z0">
    <w:name w:val="WW8Num2z0"/>
    <w:rsid w:val="008A2E1F"/>
    <w:rPr>
      <w:rFonts w:ascii="Symbol" w:hAnsi="Symbol" w:cs="Symbol"/>
    </w:rPr>
  </w:style>
  <w:style w:type="character" w:customStyle="1" w:styleId="WW8Num2z1">
    <w:name w:val="WW8Num2z1"/>
    <w:rsid w:val="008A2E1F"/>
    <w:rPr>
      <w:rFonts w:ascii="Courier New" w:hAnsi="Courier New" w:cs="Courier New"/>
    </w:rPr>
  </w:style>
  <w:style w:type="character" w:customStyle="1" w:styleId="WW8Num2z2">
    <w:name w:val="WW8Num2z2"/>
    <w:rsid w:val="008A2E1F"/>
    <w:rPr>
      <w:rFonts w:ascii="Wingdings" w:hAnsi="Wingdings" w:cs="Wingdings"/>
    </w:rPr>
  </w:style>
  <w:style w:type="character" w:customStyle="1" w:styleId="WW8Num3z0">
    <w:name w:val="WW8Num3z0"/>
    <w:rsid w:val="008A2E1F"/>
    <w:rPr>
      <w:rFonts w:ascii="Symbol" w:hAnsi="Symbol" w:cs="Symbol"/>
    </w:rPr>
  </w:style>
  <w:style w:type="character" w:customStyle="1" w:styleId="WW8Num3z1">
    <w:name w:val="WW8Num3z1"/>
    <w:rsid w:val="008A2E1F"/>
    <w:rPr>
      <w:rFonts w:ascii="Courier New" w:hAnsi="Courier New" w:cs="Courier New"/>
    </w:rPr>
  </w:style>
  <w:style w:type="character" w:customStyle="1" w:styleId="WW8Num3z2">
    <w:name w:val="WW8Num3z2"/>
    <w:rsid w:val="008A2E1F"/>
    <w:rPr>
      <w:rFonts w:ascii="Wingdings" w:hAnsi="Wingdings" w:cs="Wingdings"/>
    </w:rPr>
  </w:style>
  <w:style w:type="character" w:customStyle="1" w:styleId="WW8Num4z0">
    <w:name w:val="WW8Num4z0"/>
    <w:rsid w:val="008A2E1F"/>
    <w:rPr>
      <w:rFonts w:ascii="Symbol" w:hAnsi="Symbol" w:cs="Symbol"/>
    </w:rPr>
  </w:style>
  <w:style w:type="character" w:customStyle="1" w:styleId="WW8Num4z1">
    <w:name w:val="WW8Num4z1"/>
    <w:rsid w:val="008A2E1F"/>
    <w:rPr>
      <w:rFonts w:ascii="Courier New" w:hAnsi="Courier New" w:cs="Courier New"/>
    </w:rPr>
  </w:style>
  <w:style w:type="character" w:customStyle="1" w:styleId="WW8Num4z2">
    <w:name w:val="WW8Num4z2"/>
    <w:rsid w:val="008A2E1F"/>
    <w:rPr>
      <w:rFonts w:ascii="Wingdings" w:hAnsi="Wingdings" w:cs="Wingdings"/>
    </w:rPr>
  </w:style>
  <w:style w:type="character" w:customStyle="1" w:styleId="WW8Num5z0">
    <w:name w:val="WW8Num5z0"/>
    <w:rsid w:val="008A2E1F"/>
    <w:rPr>
      <w:rFonts w:ascii="Symbol" w:hAnsi="Symbol" w:cs="Symbol"/>
    </w:rPr>
  </w:style>
  <w:style w:type="character" w:customStyle="1" w:styleId="WW8Num6z0">
    <w:name w:val="WW8Num6z0"/>
    <w:rsid w:val="008A2E1F"/>
    <w:rPr>
      <w:rFonts w:ascii="Symbol" w:hAnsi="Symbol" w:cs="Symbol"/>
    </w:rPr>
  </w:style>
  <w:style w:type="character" w:customStyle="1" w:styleId="WW8Num7z0">
    <w:name w:val="WW8Num7z0"/>
    <w:rsid w:val="008A2E1F"/>
    <w:rPr>
      <w:rFonts w:ascii="Symbol" w:hAnsi="Symbol" w:cs="Symbol"/>
    </w:rPr>
  </w:style>
  <w:style w:type="character" w:customStyle="1" w:styleId="WW8Num8z0">
    <w:name w:val="WW8Num8z0"/>
    <w:rsid w:val="008A2E1F"/>
  </w:style>
  <w:style w:type="character" w:customStyle="1" w:styleId="WW8Num8z1">
    <w:name w:val="WW8Num8z1"/>
    <w:rsid w:val="008A2E1F"/>
  </w:style>
  <w:style w:type="character" w:customStyle="1" w:styleId="WW8Num8z2">
    <w:name w:val="WW8Num8z2"/>
    <w:rsid w:val="008A2E1F"/>
  </w:style>
  <w:style w:type="character" w:customStyle="1" w:styleId="WW8Num8z3">
    <w:name w:val="WW8Num8z3"/>
    <w:rsid w:val="008A2E1F"/>
  </w:style>
  <w:style w:type="character" w:customStyle="1" w:styleId="WW8Num8z4">
    <w:name w:val="WW8Num8z4"/>
    <w:rsid w:val="008A2E1F"/>
  </w:style>
  <w:style w:type="character" w:customStyle="1" w:styleId="WW8Num8z5">
    <w:name w:val="WW8Num8z5"/>
    <w:rsid w:val="008A2E1F"/>
  </w:style>
  <w:style w:type="character" w:customStyle="1" w:styleId="WW8Num8z6">
    <w:name w:val="WW8Num8z6"/>
    <w:rsid w:val="008A2E1F"/>
  </w:style>
  <w:style w:type="character" w:customStyle="1" w:styleId="WW8Num8z7">
    <w:name w:val="WW8Num8z7"/>
    <w:rsid w:val="008A2E1F"/>
  </w:style>
  <w:style w:type="character" w:customStyle="1" w:styleId="WW8Num8z8">
    <w:name w:val="WW8Num8z8"/>
    <w:rsid w:val="008A2E1F"/>
  </w:style>
  <w:style w:type="character" w:customStyle="1" w:styleId="WW8Num5z1">
    <w:name w:val="WW8Num5z1"/>
    <w:rsid w:val="008A2E1F"/>
    <w:rPr>
      <w:rFonts w:ascii="Courier New" w:hAnsi="Courier New" w:cs="Courier New"/>
    </w:rPr>
  </w:style>
  <w:style w:type="character" w:customStyle="1" w:styleId="WW8Num5z2">
    <w:name w:val="WW8Num5z2"/>
    <w:rsid w:val="008A2E1F"/>
    <w:rPr>
      <w:rFonts w:ascii="Wingdings" w:hAnsi="Wingdings" w:cs="Wingdings"/>
    </w:rPr>
  </w:style>
  <w:style w:type="character" w:customStyle="1" w:styleId="WW8Num6z1">
    <w:name w:val="WW8Num6z1"/>
    <w:rsid w:val="008A2E1F"/>
    <w:rPr>
      <w:rFonts w:ascii="Courier New" w:hAnsi="Courier New" w:cs="Courier New"/>
    </w:rPr>
  </w:style>
  <w:style w:type="character" w:customStyle="1" w:styleId="WW8Num6z2">
    <w:name w:val="WW8Num6z2"/>
    <w:rsid w:val="008A2E1F"/>
    <w:rPr>
      <w:rFonts w:ascii="Wingdings" w:hAnsi="Wingdings" w:cs="Wingdings"/>
    </w:rPr>
  </w:style>
  <w:style w:type="character" w:customStyle="1" w:styleId="WW8Num7z1">
    <w:name w:val="WW8Num7z1"/>
    <w:rsid w:val="008A2E1F"/>
    <w:rPr>
      <w:rFonts w:ascii="Courier New" w:hAnsi="Courier New" w:cs="Courier New"/>
    </w:rPr>
  </w:style>
  <w:style w:type="character" w:customStyle="1" w:styleId="WW8Num7z2">
    <w:name w:val="WW8Num7z2"/>
    <w:rsid w:val="008A2E1F"/>
    <w:rPr>
      <w:rFonts w:ascii="Wingdings" w:hAnsi="Wingdings" w:cs="Wingdings"/>
    </w:rPr>
  </w:style>
  <w:style w:type="character" w:customStyle="1" w:styleId="WW8Num9z0">
    <w:name w:val="WW8Num9z0"/>
    <w:rsid w:val="008A2E1F"/>
    <w:rPr>
      <w:rFonts w:ascii="Symbol" w:hAnsi="Symbol" w:cs="Symbol" w:hint="default"/>
    </w:rPr>
  </w:style>
  <w:style w:type="character" w:customStyle="1" w:styleId="WW8Num9z1">
    <w:name w:val="WW8Num9z1"/>
    <w:rsid w:val="008A2E1F"/>
    <w:rPr>
      <w:rFonts w:ascii="Courier New" w:hAnsi="Courier New" w:cs="Courier New" w:hint="default"/>
    </w:rPr>
  </w:style>
  <w:style w:type="character" w:customStyle="1" w:styleId="WW8Num9z2">
    <w:name w:val="WW8Num9z2"/>
    <w:rsid w:val="008A2E1F"/>
    <w:rPr>
      <w:rFonts w:ascii="Wingdings" w:hAnsi="Wingdings" w:cs="Wingdings" w:hint="default"/>
    </w:rPr>
  </w:style>
  <w:style w:type="character" w:customStyle="1" w:styleId="WW8Num10z0">
    <w:name w:val="WW8Num10z0"/>
    <w:rsid w:val="008A2E1F"/>
    <w:rPr>
      <w:rFonts w:ascii="Symbol" w:hAnsi="Symbol" w:cs="Symbol" w:hint="default"/>
    </w:rPr>
  </w:style>
  <w:style w:type="character" w:customStyle="1" w:styleId="WW8Num10z1">
    <w:name w:val="WW8Num10z1"/>
    <w:rsid w:val="008A2E1F"/>
    <w:rPr>
      <w:rFonts w:ascii="Courier New" w:hAnsi="Courier New" w:cs="Courier New" w:hint="default"/>
    </w:rPr>
  </w:style>
  <w:style w:type="character" w:customStyle="1" w:styleId="WW8Num10z2">
    <w:name w:val="WW8Num10z2"/>
    <w:rsid w:val="008A2E1F"/>
    <w:rPr>
      <w:rFonts w:ascii="Wingdings" w:hAnsi="Wingdings" w:cs="Wingdings" w:hint="default"/>
    </w:rPr>
  </w:style>
  <w:style w:type="character" w:customStyle="1" w:styleId="WW8Num11z0">
    <w:name w:val="WW8Num11z0"/>
    <w:rsid w:val="008A2E1F"/>
    <w:rPr>
      <w:rFonts w:ascii="Symbol" w:hAnsi="Symbol" w:cs="Symbol" w:hint="default"/>
    </w:rPr>
  </w:style>
  <w:style w:type="character" w:customStyle="1" w:styleId="WW8Num11z1">
    <w:name w:val="WW8Num11z1"/>
    <w:rsid w:val="008A2E1F"/>
    <w:rPr>
      <w:rFonts w:ascii="Courier New" w:hAnsi="Courier New" w:cs="Courier New" w:hint="default"/>
    </w:rPr>
  </w:style>
  <w:style w:type="character" w:customStyle="1" w:styleId="WW8Num11z2">
    <w:name w:val="WW8Num11z2"/>
    <w:rsid w:val="008A2E1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A2E1F"/>
  </w:style>
  <w:style w:type="character" w:customStyle="1" w:styleId="Domylnaczcionkaakapitu2">
    <w:name w:val="Domyślna czcionka akapitu2"/>
    <w:rsid w:val="008A2E1F"/>
  </w:style>
  <w:style w:type="character" w:styleId="Hipercze">
    <w:name w:val="Hyperlink"/>
    <w:rsid w:val="008A2E1F"/>
    <w:rPr>
      <w:color w:val="0000FF"/>
      <w:u w:val="single"/>
    </w:rPr>
  </w:style>
  <w:style w:type="character" w:customStyle="1" w:styleId="ListLabel1">
    <w:name w:val="ListLabel 1"/>
    <w:rsid w:val="008A2E1F"/>
    <w:rPr>
      <w:rFonts w:cs="Courier New"/>
    </w:rPr>
  </w:style>
  <w:style w:type="paragraph" w:customStyle="1" w:styleId="Nagwek2">
    <w:name w:val="Nagłówek2"/>
    <w:basedOn w:val="Normalny"/>
    <w:next w:val="Tekstpodstawowy"/>
    <w:rsid w:val="008A2E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A2E1F"/>
    <w:pPr>
      <w:spacing w:after="120"/>
    </w:pPr>
  </w:style>
  <w:style w:type="paragraph" w:styleId="Lista">
    <w:name w:val="List"/>
    <w:basedOn w:val="Tekstpodstawowy"/>
    <w:rsid w:val="008A2E1F"/>
    <w:rPr>
      <w:rFonts w:cs="Mangal"/>
    </w:rPr>
  </w:style>
  <w:style w:type="paragraph" w:customStyle="1" w:styleId="Podpis2">
    <w:name w:val="Podpis2"/>
    <w:basedOn w:val="Normalny"/>
    <w:rsid w:val="008A2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A2E1F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A2E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A2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8A2E1F"/>
    <w:pPr>
      <w:ind w:left="720"/>
    </w:pPr>
  </w:style>
  <w:style w:type="paragraph" w:styleId="Bezodstpw">
    <w:name w:val="No Spacing"/>
    <w:qFormat/>
    <w:rsid w:val="008A2E1F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extexposedshow">
    <w:name w:val="text_exposed_show"/>
    <w:basedOn w:val="Domylnaczcionkaakapitu"/>
    <w:rsid w:val="00E7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cierzynamors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mgarczy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cierzyn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scierzynamorsy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.flisikow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Radosław Flisikowski</cp:lastModifiedBy>
  <cp:revision>2</cp:revision>
  <cp:lastPrinted>1899-12-31T23:00:00Z</cp:lastPrinted>
  <dcterms:created xsi:type="dcterms:W3CDTF">2018-01-18T17:11:00Z</dcterms:created>
  <dcterms:modified xsi:type="dcterms:W3CDTF">2018-01-18T17:11:00Z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